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126"/>
        <w:gridCol w:w="455"/>
        <w:gridCol w:w="2033"/>
        <w:gridCol w:w="1170"/>
        <w:gridCol w:w="517"/>
        <w:gridCol w:w="56"/>
        <w:gridCol w:w="790"/>
        <w:gridCol w:w="2643"/>
      </w:tblGrid>
      <w:tr w:rsidR="00C81188" w:rsidRPr="001874B5" w14:paraId="6F48395C" w14:textId="77777777" w:rsidTr="6CAC7EA9">
        <w:trPr>
          <w:cantSplit/>
          <w:trHeight w:val="303"/>
          <w:jc w:val="center"/>
        </w:trPr>
        <w:tc>
          <w:tcPr>
            <w:tcW w:w="10790" w:type="dxa"/>
            <w:gridSpan w:val="8"/>
            <w:shd w:val="clear" w:color="auto" w:fill="EAEAEA"/>
            <w:vAlign w:val="center"/>
          </w:tcPr>
          <w:p w14:paraId="6F48395B" w14:textId="77777777" w:rsidR="00C81188" w:rsidRPr="001874B5" w:rsidRDefault="00472EED" w:rsidP="00CD40EF">
            <w:pPr>
              <w:pStyle w:val="Heading2"/>
              <w:jc w:val="left"/>
              <w:rPr>
                <w:rFonts w:ascii="Century Gothic" w:hAnsi="Century Gothic"/>
                <w:sz w:val="18"/>
                <w:szCs w:val="18"/>
              </w:rPr>
            </w:pPr>
            <w:r w:rsidRPr="001874B5">
              <w:rPr>
                <w:rFonts w:ascii="Century Gothic" w:hAnsi="Century Gothic"/>
                <w:sz w:val="18"/>
                <w:szCs w:val="18"/>
              </w:rPr>
              <w:t>student</w:t>
            </w:r>
            <w:r w:rsidR="00C81188" w:rsidRPr="001874B5">
              <w:rPr>
                <w:rFonts w:ascii="Century Gothic" w:hAnsi="Century Gothic"/>
                <w:sz w:val="18"/>
                <w:szCs w:val="18"/>
              </w:rPr>
              <w:t xml:space="preserve"> Information</w:t>
            </w:r>
          </w:p>
        </w:tc>
      </w:tr>
      <w:tr w:rsidR="00472EED" w:rsidRPr="001874B5" w14:paraId="6F48395F" w14:textId="77777777" w:rsidTr="6CAC7EA9">
        <w:trPr>
          <w:cantSplit/>
          <w:trHeight w:val="340"/>
          <w:jc w:val="center"/>
        </w:trPr>
        <w:tc>
          <w:tcPr>
            <w:tcW w:w="5614" w:type="dxa"/>
            <w:gridSpan w:val="3"/>
            <w:shd w:val="clear" w:color="auto" w:fill="auto"/>
            <w:vAlign w:val="center"/>
          </w:tcPr>
          <w:p w14:paraId="6F48395D" w14:textId="77777777" w:rsidR="00472EED" w:rsidRPr="001874B5" w:rsidRDefault="00472EED" w:rsidP="00472EED">
            <w:pPr>
              <w:rPr>
                <w:rFonts w:ascii="Century Gothic" w:hAnsi="Century Gothic"/>
                <w:sz w:val="18"/>
                <w:szCs w:val="18"/>
              </w:rPr>
            </w:pPr>
            <w:r w:rsidRPr="001874B5">
              <w:rPr>
                <w:rFonts w:ascii="Century Gothic" w:hAnsi="Century Gothic"/>
                <w:sz w:val="18"/>
                <w:szCs w:val="18"/>
              </w:rPr>
              <w:t>Forename:</w:t>
            </w:r>
          </w:p>
        </w:tc>
        <w:tc>
          <w:tcPr>
            <w:tcW w:w="5176" w:type="dxa"/>
            <w:gridSpan w:val="5"/>
            <w:shd w:val="clear" w:color="auto" w:fill="auto"/>
            <w:vAlign w:val="center"/>
          </w:tcPr>
          <w:p w14:paraId="6F48395E" w14:textId="77777777" w:rsidR="00472EED" w:rsidRPr="001874B5" w:rsidRDefault="00472EED" w:rsidP="00472EED">
            <w:pPr>
              <w:rPr>
                <w:rFonts w:ascii="Century Gothic" w:hAnsi="Century Gothic"/>
                <w:sz w:val="18"/>
                <w:szCs w:val="18"/>
              </w:rPr>
            </w:pPr>
            <w:r w:rsidRPr="001874B5">
              <w:rPr>
                <w:rFonts w:ascii="Century Gothic" w:hAnsi="Century Gothic"/>
                <w:sz w:val="18"/>
                <w:szCs w:val="18"/>
              </w:rPr>
              <w:t>Surname:</w:t>
            </w:r>
          </w:p>
        </w:tc>
      </w:tr>
      <w:tr w:rsidR="00472EED" w:rsidRPr="001874B5" w14:paraId="6F483964" w14:textId="77777777" w:rsidTr="6CAC7EA9">
        <w:trPr>
          <w:cantSplit/>
          <w:trHeight w:val="340"/>
          <w:jc w:val="center"/>
        </w:trPr>
        <w:tc>
          <w:tcPr>
            <w:tcW w:w="3581" w:type="dxa"/>
            <w:gridSpan w:val="2"/>
            <w:shd w:val="clear" w:color="auto" w:fill="auto"/>
            <w:vAlign w:val="center"/>
          </w:tcPr>
          <w:p w14:paraId="6F483960" w14:textId="77777777" w:rsidR="00472EED" w:rsidRPr="001874B5" w:rsidRDefault="00472EED" w:rsidP="00326F1B">
            <w:pPr>
              <w:rPr>
                <w:rFonts w:ascii="Century Gothic" w:hAnsi="Century Gothic"/>
                <w:sz w:val="18"/>
                <w:szCs w:val="18"/>
              </w:rPr>
            </w:pPr>
            <w:r w:rsidRPr="001874B5">
              <w:rPr>
                <w:rFonts w:ascii="Century Gothic" w:hAnsi="Century Gothic"/>
                <w:sz w:val="18"/>
                <w:szCs w:val="18"/>
              </w:rPr>
              <w:t>Date of birth:</w:t>
            </w:r>
          </w:p>
        </w:tc>
        <w:tc>
          <w:tcPr>
            <w:tcW w:w="2033" w:type="dxa"/>
            <w:shd w:val="clear" w:color="auto" w:fill="auto"/>
            <w:vAlign w:val="center"/>
          </w:tcPr>
          <w:p w14:paraId="6F483961" w14:textId="77777777" w:rsidR="00472EED" w:rsidRPr="001874B5" w:rsidRDefault="00472EED" w:rsidP="00472EED">
            <w:pPr>
              <w:jc w:val="center"/>
              <w:rPr>
                <w:rFonts w:ascii="Century Gothic" w:hAnsi="Century Gothic"/>
                <w:sz w:val="18"/>
                <w:szCs w:val="18"/>
              </w:rPr>
            </w:pPr>
            <w:r w:rsidRPr="001874B5">
              <w:rPr>
                <w:rFonts w:ascii="Century Gothic" w:hAnsi="Century Gothic"/>
                <w:sz w:val="18"/>
                <w:szCs w:val="18"/>
              </w:rPr>
              <w:t>Male/Female</w:t>
            </w:r>
          </w:p>
        </w:tc>
        <w:tc>
          <w:tcPr>
            <w:tcW w:w="2533" w:type="dxa"/>
            <w:gridSpan w:val="4"/>
            <w:shd w:val="clear" w:color="auto" w:fill="auto"/>
            <w:vAlign w:val="center"/>
          </w:tcPr>
          <w:p w14:paraId="6F483962" w14:textId="4C53F089" w:rsidR="00472EED" w:rsidRPr="001874B5" w:rsidRDefault="00472EED" w:rsidP="00472EED">
            <w:pPr>
              <w:rPr>
                <w:rFonts w:ascii="Century Gothic" w:hAnsi="Century Gothic"/>
                <w:sz w:val="18"/>
                <w:szCs w:val="18"/>
              </w:rPr>
            </w:pPr>
            <w:r w:rsidRPr="001874B5">
              <w:rPr>
                <w:rFonts w:ascii="Century Gothic" w:hAnsi="Century Gothic"/>
                <w:sz w:val="18"/>
                <w:szCs w:val="18"/>
              </w:rPr>
              <w:t xml:space="preserve">Home </w:t>
            </w:r>
            <w:r w:rsidR="00510FBD">
              <w:rPr>
                <w:rFonts w:ascii="Century Gothic" w:hAnsi="Century Gothic"/>
                <w:sz w:val="18"/>
                <w:szCs w:val="18"/>
              </w:rPr>
              <w:t>t</w:t>
            </w:r>
            <w:r w:rsidRPr="001874B5">
              <w:rPr>
                <w:rFonts w:ascii="Century Gothic" w:hAnsi="Century Gothic"/>
                <w:sz w:val="18"/>
                <w:szCs w:val="18"/>
              </w:rPr>
              <w:t>el:</w:t>
            </w:r>
          </w:p>
        </w:tc>
        <w:tc>
          <w:tcPr>
            <w:tcW w:w="2643" w:type="dxa"/>
            <w:shd w:val="clear" w:color="auto" w:fill="auto"/>
            <w:vAlign w:val="center"/>
          </w:tcPr>
          <w:p w14:paraId="6F483963" w14:textId="77777777" w:rsidR="00472EED" w:rsidRPr="001874B5" w:rsidRDefault="00472EED" w:rsidP="00472EED">
            <w:pPr>
              <w:rPr>
                <w:rFonts w:ascii="Century Gothic" w:hAnsi="Century Gothic"/>
                <w:sz w:val="18"/>
                <w:szCs w:val="18"/>
              </w:rPr>
            </w:pPr>
            <w:r w:rsidRPr="001874B5">
              <w:rPr>
                <w:rFonts w:ascii="Century Gothic" w:hAnsi="Century Gothic"/>
                <w:sz w:val="18"/>
                <w:szCs w:val="18"/>
              </w:rPr>
              <w:t>Mobile:</w:t>
            </w:r>
          </w:p>
        </w:tc>
      </w:tr>
      <w:tr w:rsidR="00C46B3D" w:rsidRPr="001874B5" w14:paraId="6F483967" w14:textId="77777777" w:rsidTr="6CAC7EA9">
        <w:trPr>
          <w:cantSplit/>
          <w:trHeight w:val="340"/>
          <w:jc w:val="center"/>
        </w:trPr>
        <w:tc>
          <w:tcPr>
            <w:tcW w:w="3581" w:type="dxa"/>
            <w:gridSpan w:val="2"/>
            <w:shd w:val="clear" w:color="auto" w:fill="auto"/>
            <w:vAlign w:val="center"/>
          </w:tcPr>
          <w:p w14:paraId="6F483965" w14:textId="2F2758FA" w:rsidR="00C46B3D" w:rsidRPr="001874B5" w:rsidRDefault="00C46B3D" w:rsidP="00326F1B">
            <w:pPr>
              <w:rPr>
                <w:rFonts w:ascii="Century Gothic" w:hAnsi="Century Gothic"/>
                <w:sz w:val="18"/>
                <w:szCs w:val="18"/>
              </w:rPr>
            </w:pPr>
            <w:r w:rsidRPr="001874B5">
              <w:rPr>
                <w:rFonts w:ascii="Century Gothic" w:hAnsi="Century Gothic"/>
                <w:sz w:val="18"/>
                <w:szCs w:val="18"/>
              </w:rPr>
              <w:t xml:space="preserve">Contact </w:t>
            </w:r>
            <w:r w:rsidR="00510FBD">
              <w:rPr>
                <w:rFonts w:ascii="Century Gothic" w:hAnsi="Century Gothic"/>
                <w:sz w:val="18"/>
                <w:szCs w:val="18"/>
              </w:rPr>
              <w:t>e</w:t>
            </w:r>
            <w:r w:rsidRPr="001874B5">
              <w:rPr>
                <w:rFonts w:ascii="Century Gothic" w:hAnsi="Century Gothic"/>
                <w:sz w:val="18"/>
                <w:szCs w:val="18"/>
              </w:rPr>
              <w:t xml:space="preserve">mail </w:t>
            </w:r>
            <w:r w:rsidR="00510FBD">
              <w:rPr>
                <w:rFonts w:ascii="Century Gothic" w:hAnsi="Century Gothic"/>
                <w:sz w:val="18"/>
                <w:szCs w:val="18"/>
              </w:rPr>
              <w:t>a</w:t>
            </w:r>
            <w:r w:rsidRPr="001874B5">
              <w:rPr>
                <w:rFonts w:ascii="Century Gothic" w:hAnsi="Century Gothic"/>
                <w:sz w:val="18"/>
                <w:szCs w:val="18"/>
              </w:rPr>
              <w:t>ddress:</w:t>
            </w:r>
          </w:p>
        </w:tc>
        <w:tc>
          <w:tcPr>
            <w:tcW w:w="7209" w:type="dxa"/>
            <w:gridSpan w:val="6"/>
            <w:shd w:val="clear" w:color="auto" w:fill="auto"/>
            <w:vAlign w:val="center"/>
          </w:tcPr>
          <w:p w14:paraId="6F483966" w14:textId="77777777" w:rsidR="00C46B3D" w:rsidRPr="001874B5" w:rsidRDefault="00C46B3D" w:rsidP="00472EED">
            <w:pPr>
              <w:rPr>
                <w:rFonts w:ascii="Century Gothic" w:hAnsi="Century Gothic"/>
                <w:sz w:val="18"/>
                <w:szCs w:val="18"/>
              </w:rPr>
            </w:pPr>
          </w:p>
        </w:tc>
      </w:tr>
      <w:tr w:rsidR="00C81188" w:rsidRPr="001874B5" w14:paraId="6F483969" w14:textId="77777777" w:rsidTr="6CAC7EA9">
        <w:trPr>
          <w:cantSplit/>
          <w:trHeight w:val="340"/>
          <w:jc w:val="center"/>
        </w:trPr>
        <w:tc>
          <w:tcPr>
            <w:tcW w:w="10790" w:type="dxa"/>
            <w:gridSpan w:val="8"/>
            <w:shd w:val="clear" w:color="auto" w:fill="auto"/>
            <w:vAlign w:val="center"/>
          </w:tcPr>
          <w:p w14:paraId="6F483968" w14:textId="77777777" w:rsidR="00AE1F72" w:rsidRPr="001874B5" w:rsidRDefault="00AE1F72" w:rsidP="00326F1B">
            <w:pPr>
              <w:rPr>
                <w:rFonts w:ascii="Century Gothic" w:hAnsi="Century Gothic"/>
                <w:sz w:val="18"/>
                <w:szCs w:val="18"/>
              </w:rPr>
            </w:pPr>
            <w:r w:rsidRPr="001874B5">
              <w:rPr>
                <w:rFonts w:ascii="Century Gothic" w:hAnsi="Century Gothic"/>
                <w:sz w:val="18"/>
                <w:szCs w:val="18"/>
              </w:rPr>
              <w:t xml:space="preserve">Current </w:t>
            </w:r>
            <w:r w:rsidR="001D2340" w:rsidRPr="001874B5">
              <w:rPr>
                <w:rFonts w:ascii="Century Gothic" w:hAnsi="Century Gothic"/>
                <w:sz w:val="18"/>
                <w:szCs w:val="18"/>
              </w:rPr>
              <w:t>a</w:t>
            </w:r>
            <w:r w:rsidR="00C81188" w:rsidRPr="001874B5">
              <w:rPr>
                <w:rFonts w:ascii="Century Gothic" w:hAnsi="Century Gothic"/>
                <w:sz w:val="18"/>
                <w:szCs w:val="18"/>
              </w:rPr>
              <w:t>ddress</w:t>
            </w:r>
            <w:r w:rsidR="001D2340" w:rsidRPr="001874B5">
              <w:rPr>
                <w:rFonts w:ascii="Century Gothic" w:hAnsi="Century Gothic"/>
                <w:sz w:val="18"/>
                <w:szCs w:val="18"/>
              </w:rPr>
              <w:t>:</w:t>
            </w:r>
          </w:p>
        </w:tc>
      </w:tr>
      <w:tr w:rsidR="00C92FF3" w:rsidRPr="001874B5" w14:paraId="6F48396D" w14:textId="77777777" w:rsidTr="6CAC7EA9">
        <w:trPr>
          <w:cantSplit/>
          <w:trHeight w:val="340"/>
          <w:jc w:val="center"/>
        </w:trPr>
        <w:tc>
          <w:tcPr>
            <w:tcW w:w="3126" w:type="dxa"/>
            <w:shd w:val="clear" w:color="auto" w:fill="auto"/>
            <w:vAlign w:val="center"/>
          </w:tcPr>
          <w:p w14:paraId="6F48396A" w14:textId="77777777" w:rsidR="009622B2" w:rsidRPr="001874B5" w:rsidRDefault="00472EED" w:rsidP="00326F1B">
            <w:pPr>
              <w:rPr>
                <w:rFonts w:ascii="Century Gothic" w:hAnsi="Century Gothic"/>
                <w:sz w:val="18"/>
                <w:szCs w:val="18"/>
              </w:rPr>
            </w:pPr>
            <w:r w:rsidRPr="001874B5">
              <w:rPr>
                <w:rFonts w:ascii="Century Gothic" w:hAnsi="Century Gothic"/>
                <w:sz w:val="18"/>
                <w:szCs w:val="18"/>
              </w:rPr>
              <w:t>Town</w:t>
            </w:r>
            <w:r w:rsidR="001D2340" w:rsidRPr="001874B5">
              <w:rPr>
                <w:rFonts w:ascii="Century Gothic" w:hAnsi="Century Gothic"/>
                <w:sz w:val="18"/>
                <w:szCs w:val="18"/>
              </w:rPr>
              <w:t>:</w:t>
            </w:r>
          </w:p>
        </w:tc>
        <w:tc>
          <w:tcPr>
            <w:tcW w:w="5021" w:type="dxa"/>
            <w:gridSpan w:val="6"/>
            <w:shd w:val="clear" w:color="auto" w:fill="auto"/>
            <w:vAlign w:val="center"/>
          </w:tcPr>
          <w:p w14:paraId="6F48396B" w14:textId="77777777" w:rsidR="009622B2" w:rsidRPr="001874B5" w:rsidRDefault="00472EED" w:rsidP="00326F1B">
            <w:pPr>
              <w:rPr>
                <w:rFonts w:ascii="Century Gothic" w:hAnsi="Century Gothic"/>
                <w:sz w:val="18"/>
                <w:szCs w:val="18"/>
              </w:rPr>
            </w:pPr>
            <w:r w:rsidRPr="001874B5">
              <w:rPr>
                <w:rFonts w:ascii="Century Gothic" w:hAnsi="Century Gothic"/>
                <w:sz w:val="18"/>
                <w:szCs w:val="18"/>
              </w:rPr>
              <w:t>County</w:t>
            </w:r>
            <w:r w:rsidR="001D2340" w:rsidRPr="001874B5">
              <w:rPr>
                <w:rFonts w:ascii="Century Gothic" w:hAnsi="Century Gothic"/>
                <w:sz w:val="18"/>
                <w:szCs w:val="18"/>
              </w:rPr>
              <w:t>:</w:t>
            </w:r>
          </w:p>
        </w:tc>
        <w:tc>
          <w:tcPr>
            <w:tcW w:w="2643" w:type="dxa"/>
            <w:shd w:val="clear" w:color="auto" w:fill="auto"/>
            <w:vAlign w:val="center"/>
          </w:tcPr>
          <w:p w14:paraId="6F48396C" w14:textId="77777777" w:rsidR="009622B2" w:rsidRPr="001874B5" w:rsidRDefault="00472EED" w:rsidP="00326F1B">
            <w:pPr>
              <w:rPr>
                <w:rFonts w:ascii="Century Gothic" w:hAnsi="Century Gothic"/>
                <w:sz w:val="18"/>
                <w:szCs w:val="18"/>
              </w:rPr>
            </w:pPr>
            <w:r w:rsidRPr="001874B5">
              <w:rPr>
                <w:rFonts w:ascii="Century Gothic" w:hAnsi="Century Gothic"/>
                <w:sz w:val="18"/>
                <w:szCs w:val="18"/>
              </w:rPr>
              <w:t>Postcode</w:t>
            </w:r>
            <w:r w:rsidR="001D2340" w:rsidRPr="001874B5">
              <w:rPr>
                <w:rFonts w:ascii="Century Gothic" w:hAnsi="Century Gothic"/>
                <w:sz w:val="18"/>
                <w:szCs w:val="18"/>
              </w:rPr>
              <w:t>:</w:t>
            </w:r>
          </w:p>
        </w:tc>
      </w:tr>
      <w:tr w:rsidR="007446B5" w:rsidRPr="001874B5" w14:paraId="6F483970" w14:textId="77777777" w:rsidTr="6CAC7EA9">
        <w:trPr>
          <w:cantSplit/>
          <w:trHeight w:val="340"/>
          <w:jc w:val="center"/>
        </w:trPr>
        <w:tc>
          <w:tcPr>
            <w:tcW w:w="3126" w:type="dxa"/>
            <w:shd w:val="clear" w:color="auto" w:fill="auto"/>
            <w:vAlign w:val="center"/>
          </w:tcPr>
          <w:p w14:paraId="6F48396E" w14:textId="77777777" w:rsidR="007446B5" w:rsidRPr="001874B5" w:rsidRDefault="007446B5" w:rsidP="00326F1B">
            <w:pPr>
              <w:rPr>
                <w:rFonts w:ascii="Century Gothic" w:hAnsi="Century Gothic"/>
                <w:sz w:val="18"/>
                <w:szCs w:val="18"/>
              </w:rPr>
            </w:pPr>
            <w:r w:rsidRPr="001874B5">
              <w:rPr>
                <w:rFonts w:ascii="Century Gothic" w:hAnsi="Century Gothic"/>
                <w:sz w:val="18"/>
                <w:szCs w:val="18"/>
              </w:rPr>
              <w:t>School:</w:t>
            </w:r>
          </w:p>
        </w:tc>
        <w:tc>
          <w:tcPr>
            <w:tcW w:w="7664" w:type="dxa"/>
            <w:gridSpan w:val="7"/>
            <w:shd w:val="clear" w:color="auto" w:fill="auto"/>
            <w:vAlign w:val="center"/>
          </w:tcPr>
          <w:p w14:paraId="6F48396F" w14:textId="77777777" w:rsidR="007446B5" w:rsidRPr="001874B5" w:rsidRDefault="007446B5" w:rsidP="00326F1B">
            <w:pPr>
              <w:rPr>
                <w:rFonts w:ascii="Century Gothic" w:hAnsi="Century Gothic"/>
                <w:sz w:val="18"/>
                <w:szCs w:val="18"/>
              </w:rPr>
            </w:pPr>
          </w:p>
        </w:tc>
      </w:tr>
      <w:tr w:rsidR="00C46B3D" w:rsidRPr="001874B5" w14:paraId="6F483973" w14:textId="77777777" w:rsidTr="6CAC7EA9">
        <w:trPr>
          <w:cantSplit/>
          <w:trHeight w:val="340"/>
          <w:jc w:val="center"/>
        </w:trPr>
        <w:tc>
          <w:tcPr>
            <w:tcW w:w="3126" w:type="dxa"/>
            <w:shd w:val="clear" w:color="auto" w:fill="auto"/>
            <w:vAlign w:val="center"/>
          </w:tcPr>
          <w:p w14:paraId="6F483971" w14:textId="77777777" w:rsidR="00C46B3D" w:rsidRPr="001874B5" w:rsidRDefault="00C46B3D" w:rsidP="00326F1B">
            <w:pPr>
              <w:rPr>
                <w:rFonts w:ascii="Century Gothic" w:hAnsi="Century Gothic"/>
                <w:sz w:val="18"/>
                <w:szCs w:val="18"/>
              </w:rPr>
            </w:pPr>
            <w:r w:rsidRPr="001874B5">
              <w:rPr>
                <w:rFonts w:ascii="Century Gothic" w:hAnsi="Century Gothic"/>
                <w:sz w:val="18"/>
                <w:szCs w:val="18"/>
              </w:rPr>
              <w:t>How did you hear about GAM?</w:t>
            </w:r>
          </w:p>
        </w:tc>
        <w:tc>
          <w:tcPr>
            <w:tcW w:w="7664" w:type="dxa"/>
            <w:gridSpan w:val="7"/>
            <w:shd w:val="clear" w:color="auto" w:fill="auto"/>
            <w:vAlign w:val="center"/>
          </w:tcPr>
          <w:p w14:paraId="6F483972" w14:textId="77777777" w:rsidR="00C46B3D" w:rsidRPr="001874B5" w:rsidRDefault="00C46B3D" w:rsidP="00326F1B">
            <w:pPr>
              <w:rPr>
                <w:rFonts w:ascii="Century Gothic" w:hAnsi="Century Gothic"/>
                <w:sz w:val="18"/>
                <w:szCs w:val="18"/>
              </w:rPr>
            </w:pPr>
          </w:p>
        </w:tc>
      </w:tr>
      <w:tr w:rsidR="009622B2" w:rsidRPr="001874B5" w14:paraId="6F483975" w14:textId="77777777" w:rsidTr="6CAC7EA9">
        <w:trPr>
          <w:cantSplit/>
          <w:trHeight w:val="169"/>
          <w:jc w:val="center"/>
        </w:trPr>
        <w:tc>
          <w:tcPr>
            <w:tcW w:w="10790" w:type="dxa"/>
            <w:gridSpan w:val="8"/>
            <w:shd w:val="clear" w:color="auto" w:fill="EAEAEA"/>
            <w:vAlign w:val="center"/>
          </w:tcPr>
          <w:p w14:paraId="6F483974" w14:textId="77777777" w:rsidR="009622B2" w:rsidRPr="001874B5" w:rsidRDefault="007446B5" w:rsidP="007446B5">
            <w:pPr>
              <w:pStyle w:val="Heading2"/>
              <w:jc w:val="left"/>
              <w:rPr>
                <w:rFonts w:ascii="Century Gothic" w:hAnsi="Century Gothic"/>
                <w:sz w:val="18"/>
                <w:szCs w:val="18"/>
              </w:rPr>
            </w:pPr>
            <w:r w:rsidRPr="001874B5">
              <w:rPr>
                <w:rFonts w:ascii="Century Gothic" w:hAnsi="Century Gothic"/>
                <w:sz w:val="18"/>
                <w:szCs w:val="18"/>
              </w:rPr>
              <w:t>INSTRUMENTS PLAYED</w:t>
            </w:r>
          </w:p>
        </w:tc>
      </w:tr>
      <w:tr w:rsidR="00472EED" w:rsidRPr="001874B5" w14:paraId="6F483978" w14:textId="77777777" w:rsidTr="6CAC7EA9">
        <w:trPr>
          <w:cantSplit/>
          <w:trHeight w:val="340"/>
          <w:jc w:val="center"/>
        </w:trPr>
        <w:tc>
          <w:tcPr>
            <w:tcW w:w="7301" w:type="dxa"/>
            <w:gridSpan w:val="5"/>
            <w:shd w:val="clear" w:color="auto" w:fill="auto"/>
            <w:vAlign w:val="center"/>
          </w:tcPr>
          <w:p w14:paraId="6F483976" w14:textId="77777777" w:rsidR="00472EED" w:rsidRPr="001874B5" w:rsidRDefault="00472EED" w:rsidP="00326F1B">
            <w:pPr>
              <w:rPr>
                <w:rFonts w:ascii="Century Gothic" w:hAnsi="Century Gothic"/>
                <w:sz w:val="18"/>
                <w:szCs w:val="18"/>
              </w:rPr>
            </w:pPr>
            <w:r w:rsidRPr="001874B5">
              <w:rPr>
                <w:rFonts w:ascii="Century Gothic" w:hAnsi="Century Gothic"/>
                <w:sz w:val="18"/>
                <w:szCs w:val="18"/>
              </w:rPr>
              <w:t>Instrument (if wind/brass please give clef and key):</w:t>
            </w:r>
          </w:p>
        </w:tc>
        <w:tc>
          <w:tcPr>
            <w:tcW w:w="3489" w:type="dxa"/>
            <w:gridSpan w:val="3"/>
            <w:shd w:val="clear" w:color="auto" w:fill="auto"/>
            <w:vAlign w:val="center"/>
          </w:tcPr>
          <w:p w14:paraId="6F483977" w14:textId="34201EE2" w:rsidR="00472EED" w:rsidRPr="001874B5" w:rsidRDefault="00472EED" w:rsidP="00326F1B">
            <w:pPr>
              <w:rPr>
                <w:rFonts w:ascii="Century Gothic" w:hAnsi="Century Gothic"/>
                <w:sz w:val="18"/>
                <w:szCs w:val="18"/>
              </w:rPr>
            </w:pPr>
            <w:r w:rsidRPr="001874B5">
              <w:rPr>
                <w:rFonts w:ascii="Century Gothic" w:hAnsi="Century Gothic"/>
                <w:sz w:val="18"/>
                <w:szCs w:val="18"/>
              </w:rPr>
              <w:t>Approx</w:t>
            </w:r>
            <w:r w:rsidR="00510FBD">
              <w:rPr>
                <w:rFonts w:ascii="Century Gothic" w:hAnsi="Century Gothic"/>
                <w:sz w:val="18"/>
                <w:szCs w:val="18"/>
              </w:rPr>
              <w:t>.</w:t>
            </w:r>
            <w:r w:rsidRPr="001874B5">
              <w:rPr>
                <w:rFonts w:ascii="Century Gothic" w:hAnsi="Century Gothic"/>
                <w:sz w:val="18"/>
                <w:szCs w:val="18"/>
              </w:rPr>
              <w:t xml:space="preserve"> </w:t>
            </w:r>
            <w:r w:rsidR="00510FBD">
              <w:rPr>
                <w:rFonts w:ascii="Century Gothic" w:hAnsi="Century Gothic"/>
                <w:sz w:val="18"/>
                <w:szCs w:val="18"/>
              </w:rPr>
              <w:t>s</w:t>
            </w:r>
            <w:r w:rsidRPr="001874B5">
              <w:rPr>
                <w:rFonts w:ascii="Century Gothic" w:hAnsi="Century Gothic"/>
                <w:sz w:val="18"/>
                <w:szCs w:val="18"/>
              </w:rPr>
              <w:t>tandard:</w:t>
            </w:r>
          </w:p>
        </w:tc>
      </w:tr>
      <w:tr w:rsidR="007446B5" w:rsidRPr="001874B5" w14:paraId="6F48397B" w14:textId="77777777" w:rsidTr="6CAC7EA9">
        <w:trPr>
          <w:cantSplit/>
          <w:trHeight w:val="340"/>
          <w:jc w:val="center"/>
        </w:trPr>
        <w:tc>
          <w:tcPr>
            <w:tcW w:w="7301" w:type="dxa"/>
            <w:gridSpan w:val="5"/>
            <w:shd w:val="clear" w:color="auto" w:fill="auto"/>
            <w:vAlign w:val="center"/>
          </w:tcPr>
          <w:p w14:paraId="6F483979" w14:textId="77777777" w:rsidR="007446B5" w:rsidRPr="001874B5" w:rsidRDefault="007446B5" w:rsidP="00A61600">
            <w:pPr>
              <w:rPr>
                <w:rFonts w:ascii="Century Gothic" w:hAnsi="Century Gothic"/>
                <w:sz w:val="18"/>
                <w:szCs w:val="18"/>
              </w:rPr>
            </w:pPr>
            <w:r w:rsidRPr="001874B5">
              <w:rPr>
                <w:rFonts w:ascii="Century Gothic" w:hAnsi="Century Gothic"/>
                <w:sz w:val="18"/>
                <w:szCs w:val="18"/>
              </w:rPr>
              <w:t>Instrument (if wind/brass please give clef and key):</w:t>
            </w:r>
          </w:p>
        </w:tc>
        <w:tc>
          <w:tcPr>
            <w:tcW w:w="3489" w:type="dxa"/>
            <w:gridSpan w:val="3"/>
            <w:shd w:val="clear" w:color="auto" w:fill="auto"/>
            <w:vAlign w:val="center"/>
          </w:tcPr>
          <w:p w14:paraId="6F48397A" w14:textId="6E8D0C5C" w:rsidR="007446B5" w:rsidRPr="001874B5" w:rsidRDefault="007446B5" w:rsidP="00326F1B">
            <w:pPr>
              <w:rPr>
                <w:rFonts w:ascii="Century Gothic" w:hAnsi="Century Gothic"/>
                <w:sz w:val="18"/>
                <w:szCs w:val="18"/>
              </w:rPr>
            </w:pPr>
            <w:r w:rsidRPr="001874B5">
              <w:rPr>
                <w:rFonts w:ascii="Century Gothic" w:hAnsi="Century Gothic"/>
                <w:sz w:val="18"/>
                <w:szCs w:val="18"/>
              </w:rPr>
              <w:t>Approx</w:t>
            </w:r>
            <w:r w:rsidR="00510FBD">
              <w:rPr>
                <w:rFonts w:ascii="Century Gothic" w:hAnsi="Century Gothic"/>
                <w:sz w:val="18"/>
                <w:szCs w:val="18"/>
              </w:rPr>
              <w:t>.</w:t>
            </w:r>
            <w:r w:rsidRPr="001874B5">
              <w:rPr>
                <w:rFonts w:ascii="Century Gothic" w:hAnsi="Century Gothic"/>
                <w:sz w:val="18"/>
                <w:szCs w:val="18"/>
              </w:rPr>
              <w:t xml:space="preserve"> </w:t>
            </w:r>
            <w:r w:rsidR="00510FBD">
              <w:rPr>
                <w:rFonts w:ascii="Century Gothic" w:hAnsi="Century Gothic"/>
                <w:sz w:val="18"/>
                <w:szCs w:val="18"/>
              </w:rPr>
              <w:t>s</w:t>
            </w:r>
            <w:r w:rsidRPr="001874B5">
              <w:rPr>
                <w:rFonts w:ascii="Century Gothic" w:hAnsi="Century Gothic"/>
                <w:sz w:val="18"/>
                <w:szCs w:val="18"/>
              </w:rPr>
              <w:t>tandard:</w:t>
            </w:r>
          </w:p>
        </w:tc>
      </w:tr>
      <w:tr w:rsidR="007446B5" w:rsidRPr="001874B5" w14:paraId="6F48397D" w14:textId="77777777" w:rsidTr="6CAC7EA9">
        <w:trPr>
          <w:cantSplit/>
          <w:trHeight w:val="340"/>
          <w:jc w:val="center"/>
        </w:trPr>
        <w:tc>
          <w:tcPr>
            <w:tcW w:w="10790" w:type="dxa"/>
            <w:gridSpan w:val="8"/>
            <w:shd w:val="clear" w:color="auto" w:fill="auto"/>
            <w:vAlign w:val="center"/>
          </w:tcPr>
          <w:p w14:paraId="6F48397C" w14:textId="77777777" w:rsidR="007446B5" w:rsidRPr="001874B5" w:rsidRDefault="007446B5" w:rsidP="00472EED">
            <w:pPr>
              <w:rPr>
                <w:rFonts w:ascii="Century Gothic" w:hAnsi="Century Gothic"/>
                <w:sz w:val="18"/>
                <w:szCs w:val="18"/>
              </w:rPr>
            </w:pPr>
            <w:r w:rsidRPr="001874B5">
              <w:rPr>
                <w:rFonts w:ascii="Century Gothic" w:hAnsi="Century Gothic"/>
                <w:sz w:val="18"/>
                <w:szCs w:val="18"/>
              </w:rPr>
              <w:t>Teachers name, address and telephone number:</w:t>
            </w:r>
          </w:p>
        </w:tc>
      </w:tr>
      <w:tr w:rsidR="007446B5" w:rsidRPr="001874B5" w14:paraId="6F48397F" w14:textId="77777777" w:rsidTr="6CAC7EA9">
        <w:trPr>
          <w:cantSplit/>
          <w:trHeight w:val="103"/>
          <w:jc w:val="center"/>
        </w:trPr>
        <w:tc>
          <w:tcPr>
            <w:tcW w:w="10790" w:type="dxa"/>
            <w:gridSpan w:val="8"/>
            <w:shd w:val="clear" w:color="auto" w:fill="EAEAEA"/>
            <w:vAlign w:val="center"/>
          </w:tcPr>
          <w:p w14:paraId="6F48397E" w14:textId="77777777" w:rsidR="007446B5" w:rsidRPr="001874B5" w:rsidRDefault="007446B5" w:rsidP="00CD40EF">
            <w:pPr>
              <w:pStyle w:val="Heading2"/>
              <w:jc w:val="left"/>
              <w:rPr>
                <w:rFonts w:ascii="Century Gothic" w:hAnsi="Century Gothic"/>
                <w:sz w:val="18"/>
                <w:szCs w:val="18"/>
              </w:rPr>
            </w:pPr>
            <w:r w:rsidRPr="001874B5">
              <w:rPr>
                <w:rFonts w:ascii="Century Gothic" w:hAnsi="Century Gothic"/>
                <w:sz w:val="18"/>
                <w:szCs w:val="18"/>
              </w:rPr>
              <w:t>Parent</w:t>
            </w:r>
            <w:r w:rsidR="00D20ABE" w:rsidRPr="001874B5">
              <w:rPr>
                <w:rFonts w:ascii="Century Gothic" w:hAnsi="Century Gothic"/>
                <w:sz w:val="18"/>
                <w:szCs w:val="18"/>
              </w:rPr>
              <w:t>S</w:t>
            </w:r>
            <w:r w:rsidRPr="001874B5">
              <w:rPr>
                <w:rFonts w:ascii="Century Gothic" w:hAnsi="Century Gothic"/>
                <w:sz w:val="18"/>
                <w:szCs w:val="18"/>
              </w:rPr>
              <w:t>/guardian information</w:t>
            </w:r>
          </w:p>
        </w:tc>
      </w:tr>
      <w:tr w:rsidR="007446B5" w:rsidRPr="001874B5" w14:paraId="6F483981" w14:textId="77777777" w:rsidTr="6CAC7EA9">
        <w:trPr>
          <w:cantSplit/>
          <w:trHeight w:val="259"/>
          <w:jc w:val="center"/>
        </w:trPr>
        <w:tc>
          <w:tcPr>
            <w:tcW w:w="10790" w:type="dxa"/>
            <w:gridSpan w:val="8"/>
            <w:shd w:val="clear" w:color="auto" w:fill="auto"/>
            <w:vAlign w:val="center"/>
          </w:tcPr>
          <w:p w14:paraId="6F483980" w14:textId="77777777" w:rsidR="007446B5" w:rsidRPr="001874B5" w:rsidRDefault="007446B5" w:rsidP="00326F1B">
            <w:pPr>
              <w:rPr>
                <w:rFonts w:ascii="Century Gothic" w:hAnsi="Century Gothic"/>
                <w:sz w:val="18"/>
                <w:szCs w:val="18"/>
              </w:rPr>
            </w:pPr>
            <w:r w:rsidRPr="001874B5">
              <w:rPr>
                <w:rFonts w:ascii="Century Gothic" w:hAnsi="Century Gothic"/>
                <w:sz w:val="18"/>
                <w:szCs w:val="18"/>
              </w:rPr>
              <w:t>Full Name</w:t>
            </w:r>
            <w:r w:rsidR="00D20ABE" w:rsidRPr="001874B5">
              <w:rPr>
                <w:rFonts w:ascii="Century Gothic" w:hAnsi="Century Gothic"/>
                <w:sz w:val="18"/>
                <w:szCs w:val="18"/>
              </w:rPr>
              <w:t>(s)</w:t>
            </w:r>
            <w:r w:rsidRPr="001874B5">
              <w:rPr>
                <w:rFonts w:ascii="Century Gothic" w:hAnsi="Century Gothic"/>
                <w:sz w:val="18"/>
                <w:szCs w:val="18"/>
              </w:rPr>
              <w:t>:</w:t>
            </w:r>
          </w:p>
        </w:tc>
      </w:tr>
      <w:tr w:rsidR="007446B5" w:rsidRPr="001874B5" w14:paraId="6F483983" w14:textId="77777777" w:rsidTr="6CAC7EA9">
        <w:trPr>
          <w:cantSplit/>
          <w:trHeight w:val="259"/>
          <w:jc w:val="center"/>
        </w:trPr>
        <w:tc>
          <w:tcPr>
            <w:tcW w:w="10790" w:type="dxa"/>
            <w:gridSpan w:val="8"/>
            <w:shd w:val="clear" w:color="auto" w:fill="auto"/>
            <w:vAlign w:val="center"/>
          </w:tcPr>
          <w:p w14:paraId="6F483982" w14:textId="77777777" w:rsidR="007446B5" w:rsidRPr="001874B5" w:rsidRDefault="007446B5" w:rsidP="00326F1B">
            <w:pPr>
              <w:rPr>
                <w:rFonts w:ascii="Century Gothic" w:hAnsi="Century Gothic"/>
                <w:sz w:val="18"/>
                <w:szCs w:val="18"/>
              </w:rPr>
            </w:pPr>
            <w:r w:rsidRPr="001874B5">
              <w:rPr>
                <w:rFonts w:ascii="Century Gothic" w:hAnsi="Century Gothic"/>
                <w:sz w:val="18"/>
                <w:szCs w:val="18"/>
              </w:rPr>
              <w:t>Address</w:t>
            </w:r>
            <w:r w:rsidR="00C46B3D" w:rsidRPr="001874B5">
              <w:rPr>
                <w:rFonts w:ascii="Century Gothic" w:hAnsi="Century Gothic"/>
                <w:sz w:val="18"/>
                <w:szCs w:val="18"/>
              </w:rPr>
              <w:t xml:space="preserve"> (if different to student’s)</w:t>
            </w:r>
            <w:r w:rsidRPr="001874B5">
              <w:rPr>
                <w:rFonts w:ascii="Century Gothic" w:hAnsi="Century Gothic"/>
                <w:sz w:val="18"/>
                <w:szCs w:val="18"/>
              </w:rPr>
              <w:t>:</w:t>
            </w:r>
          </w:p>
        </w:tc>
      </w:tr>
      <w:tr w:rsidR="007446B5" w:rsidRPr="001874B5" w14:paraId="6F483987" w14:textId="77777777" w:rsidTr="6CAC7EA9">
        <w:trPr>
          <w:cantSplit/>
          <w:trHeight w:val="259"/>
          <w:jc w:val="center"/>
        </w:trPr>
        <w:tc>
          <w:tcPr>
            <w:tcW w:w="3581" w:type="dxa"/>
            <w:gridSpan w:val="2"/>
            <w:shd w:val="clear" w:color="auto" w:fill="auto"/>
            <w:vAlign w:val="center"/>
          </w:tcPr>
          <w:p w14:paraId="6F483984" w14:textId="38DE980E" w:rsidR="007446B5" w:rsidRPr="001874B5" w:rsidRDefault="00D20ABE" w:rsidP="00D20ABE">
            <w:pPr>
              <w:rPr>
                <w:rFonts w:ascii="Century Gothic" w:hAnsi="Century Gothic"/>
                <w:sz w:val="18"/>
                <w:szCs w:val="18"/>
              </w:rPr>
            </w:pPr>
            <w:r w:rsidRPr="001874B5">
              <w:rPr>
                <w:rFonts w:ascii="Century Gothic" w:hAnsi="Century Gothic"/>
                <w:sz w:val="18"/>
                <w:szCs w:val="18"/>
              </w:rPr>
              <w:t xml:space="preserve">Contact </w:t>
            </w:r>
            <w:r w:rsidR="00510FBD">
              <w:rPr>
                <w:rFonts w:ascii="Century Gothic" w:hAnsi="Century Gothic"/>
                <w:sz w:val="18"/>
                <w:szCs w:val="18"/>
              </w:rPr>
              <w:t>m</w:t>
            </w:r>
            <w:r w:rsidRPr="001874B5">
              <w:rPr>
                <w:rFonts w:ascii="Century Gothic" w:hAnsi="Century Gothic"/>
                <w:sz w:val="18"/>
                <w:szCs w:val="18"/>
              </w:rPr>
              <w:t>obile</w:t>
            </w:r>
            <w:r w:rsidR="00510FBD">
              <w:rPr>
                <w:rFonts w:ascii="Century Gothic" w:hAnsi="Century Gothic"/>
                <w:sz w:val="18"/>
                <w:szCs w:val="18"/>
              </w:rPr>
              <w:t>:</w:t>
            </w:r>
          </w:p>
        </w:tc>
        <w:tc>
          <w:tcPr>
            <w:tcW w:w="3203" w:type="dxa"/>
            <w:gridSpan w:val="2"/>
            <w:shd w:val="clear" w:color="auto" w:fill="auto"/>
            <w:vAlign w:val="center"/>
          </w:tcPr>
          <w:p w14:paraId="6F483985" w14:textId="77777777" w:rsidR="007446B5" w:rsidRPr="001874B5" w:rsidRDefault="007446B5" w:rsidP="00B17A3E">
            <w:pPr>
              <w:rPr>
                <w:rFonts w:ascii="Century Gothic" w:hAnsi="Century Gothic"/>
                <w:sz w:val="18"/>
                <w:szCs w:val="18"/>
              </w:rPr>
            </w:pPr>
          </w:p>
        </w:tc>
        <w:tc>
          <w:tcPr>
            <w:tcW w:w="4006" w:type="dxa"/>
            <w:gridSpan w:val="4"/>
            <w:shd w:val="clear" w:color="auto" w:fill="auto"/>
            <w:vAlign w:val="center"/>
          </w:tcPr>
          <w:p w14:paraId="6F483986" w14:textId="77777777" w:rsidR="007446B5" w:rsidRPr="001874B5" w:rsidRDefault="00D20ABE" w:rsidP="00D20ABE">
            <w:pPr>
              <w:rPr>
                <w:rFonts w:ascii="Century Gothic" w:hAnsi="Century Gothic"/>
                <w:sz w:val="18"/>
                <w:szCs w:val="18"/>
              </w:rPr>
            </w:pPr>
            <w:r w:rsidRPr="001874B5">
              <w:rPr>
                <w:rFonts w:ascii="Century Gothic" w:hAnsi="Century Gothic"/>
                <w:sz w:val="18"/>
                <w:szCs w:val="18"/>
              </w:rPr>
              <w:t>Relationship to student:</w:t>
            </w:r>
          </w:p>
        </w:tc>
      </w:tr>
      <w:tr w:rsidR="007446B5" w:rsidRPr="001874B5" w14:paraId="6F483989" w14:textId="77777777" w:rsidTr="6CAC7EA9">
        <w:trPr>
          <w:cantSplit/>
          <w:trHeight w:val="259"/>
          <w:jc w:val="center"/>
        </w:trPr>
        <w:tc>
          <w:tcPr>
            <w:tcW w:w="10790" w:type="dxa"/>
            <w:gridSpan w:val="8"/>
            <w:tcBorders>
              <w:bottom w:val="single" w:sz="4" w:space="0" w:color="808080" w:themeColor="text1" w:themeTint="7F" w:themeShade="00"/>
            </w:tcBorders>
            <w:shd w:val="clear" w:color="auto" w:fill="auto"/>
            <w:vAlign w:val="center"/>
          </w:tcPr>
          <w:p w14:paraId="6F483988" w14:textId="0B59C55A" w:rsidR="007446B5" w:rsidRPr="001874B5" w:rsidRDefault="00D20ABE" w:rsidP="00326F1B">
            <w:pPr>
              <w:rPr>
                <w:rFonts w:ascii="Century Gothic" w:hAnsi="Century Gothic"/>
                <w:sz w:val="18"/>
                <w:szCs w:val="18"/>
              </w:rPr>
            </w:pPr>
            <w:r w:rsidRPr="001874B5">
              <w:rPr>
                <w:rFonts w:ascii="Century Gothic" w:hAnsi="Century Gothic"/>
                <w:sz w:val="18"/>
                <w:szCs w:val="18"/>
              </w:rPr>
              <w:t xml:space="preserve">Email </w:t>
            </w:r>
            <w:r w:rsidR="00510FBD">
              <w:rPr>
                <w:rFonts w:ascii="Century Gothic" w:hAnsi="Century Gothic"/>
                <w:sz w:val="18"/>
                <w:szCs w:val="18"/>
              </w:rPr>
              <w:t>a</w:t>
            </w:r>
            <w:r w:rsidRPr="001874B5">
              <w:rPr>
                <w:rFonts w:ascii="Century Gothic" w:hAnsi="Century Gothic"/>
                <w:sz w:val="18"/>
                <w:szCs w:val="18"/>
              </w:rPr>
              <w:t>ddress</w:t>
            </w:r>
            <w:r w:rsidR="00C46B3D" w:rsidRPr="001874B5">
              <w:rPr>
                <w:rFonts w:ascii="Century Gothic" w:hAnsi="Century Gothic"/>
                <w:sz w:val="18"/>
                <w:szCs w:val="18"/>
              </w:rPr>
              <w:t xml:space="preserve"> (if different to above)</w:t>
            </w:r>
            <w:r w:rsidRPr="001874B5">
              <w:rPr>
                <w:rFonts w:ascii="Century Gothic" w:hAnsi="Century Gothic"/>
                <w:sz w:val="18"/>
                <w:szCs w:val="18"/>
              </w:rPr>
              <w:t>:</w:t>
            </w:r>
          </w:p>
        </w:tc>
      </w:tr>
      <w:tr w:rsidR="007446B5" w:rsidRPr="001874B5" w14:paraId="6F48398B" w14:textId="77777777" w:rsidTr="6CAC7EA9">
        <w:trPr>
          <w:cantSplit/>
          <w:trHeight w:val="211"/>
          <w:jc w:val="center"/>
        </w:trPr>
        <w:tc>
          <w:tcPr>
            <w:tcW w:w="10790" w:type="dxa"/>
            <w:gridSpan w:val="8"/>
            <w:shd w:val="clear" w:color="auto" w:fill="EAEAEA"/>
            <w:vAlign w:val="center"/>
          </w:tcPr>
          <w:p w14:paraId="6F48398A" w14:textId="77777777" w:rsidR="007446B5" w:rsidRPr="001874B5" w:rsidRDefault="007446B5" w:rsidP="007446B5">
            <w:pPr>
              <w:pStyle w:val="Heading2"/>
              <w:jc w:val="left"/>
              <w:rPr>
                <w:rFonts w:ascii="Century Gothic" w:hAnsi="Century Gothic"/>
                <w:sz w:val="18"/>
                <w:szCs w:val="18"/>
              </w:rPr>
            </w:pPr>
            <w:r w:rsidRPr="001874B5">
              <w:rPr>
                <w:rFonts w:ascii="Century Gothic" w:hAnsi="Century Gothic"/>
                <w:sz w:val="18"/>
                <w:szCs w:val="18"/>
              </w:rPr>
              <w:t xml:space="preserve">STUDENT HEALTH </w:t>
            </w:r>
          </w:p>
        </w:tc>
      </w:tr>
      <w:tr w:rsidR="007446B5" w:rsidRPr="001874B5" w14:paraId="6F48398F" w14:textId="77777777" w:rsidTr="6CAC7EA9">
        <w:trPr>
          <w:cantSplit/>
          <w:trHeight w:val="259"/>
          <w:jc w:val="center"/>
        </w:trPr>
        <w:tc>
          <w:tcPr>
            <w:tcW w:w="3581" w:type="dxa"/>
            <w:gridSpan w:val="2"/>
            <w:shd w:val="clear" w:color="auto" w:fill="auto"/>
            <w:vAlign w:val="center"/>
          </w:tcPr>
          <w:p w14:paraId="6F48398C" w14:textId="77777777" w:rsidR="007446B5" w:rsidRPr="001874B5" w:rsidRDefault="007446B5" w:rsidP="007446B5">
            <w:pPr>
              <w:autoSpaceDE w:val="0"/>
              <w:autoSpaceDN w:val="0"/>
              <w:adjustRightInd w:val="0"/>
              <w:rPr>
                <w:rFonts w:ascii="Century Gothic" w:hAnsi="Century Gothic" w:cstheme="minorHAnsi"/>
                <w:iCs/>
                <w:sz w:val="18"/>
                <w:szCs w:val="18"/>
              </w:rPr>
            </w:pPr>
            <w:r w:rsidRPr="001874B5">
              <w:rPr>
                <w:rFonts w:ascii="Century Gothic" w:hAnsi="Century Gothic" w:cstheme="minorHAnsi"/>
                <w:iCs/>
                <w:sz w:val="18"/>
                <w:szCs w:val="18"/>
              </w:rPr>
              <w:t>Name of GP:</w:t>
            </w:r>
          </w:p>
        </w:tc>
        <w:tc>
          <w:tcPr>
            <w:tcW w:w="3776" w:type="dxa"/>
            <w:gridSpan w:val="4"/>
            <w:shd w:val="clear" w:color="auto" w:fill="auto"/>
            <w:vAlign w:val="center"/>
          </w:tcPr>
          <w:p w14:paraId="6F48398D" w14:textId="77777777" w:rsidR="007446B5" w:rsidRPr="001874B5" w:rsidRDefault="007446B5" w:rsidP="007446B5">
            <w:pPr>
              <w:autoSpaceDE w:val="0"/>
              <w:autoSpaceDN w:val="0"/>
              <w:adjustRightInd w:val="0"/>
              <w:rPr>
                <w:rFonts w:ascii="Century Gothic" w:hAnsi="Century Gothic"/>
                <w:sz w:val="18"/>
                <w:szCs w:val="18"/>
              </w:rPr>
            </w:pPr>
            <w:r w:rsidRPr="001874B5">
              <w:rPr>
                <w:rFonts w:ascii="Century Gothic" w:hAnsi="Century Gothic"/>
                <w:sz w:val="18"/>
                <w:szCs w:val="18"/>
              </w:rPr>
              <w:t>Surgery Name:</w:t>
            </w:r>
          </w:p>
        </w:tc>
        <w:tc>
          <w:tcPr>
            <w:tcW w:w="3433" w:type="dxa"/>
            <w:gridSpan w:val="2"/>
            <w:shd w:val="clear" w:color="auto" w:fill="auto"/>
            <w:vAlign w:val="center"/>
          </w:tcPr>
          <w:p w14:paraId="6F48398E" w14:textId="77777777" w:rsidR="007446B5" w:rsidRPr="001874B5" w:rsidRDefault="007446B5" w:rsidP="007446B5">
            <w:pPr>
              <w:autoSpaceDE w:val="0"/>
              <w:autoSpaceDN w:val="0"/>
              <w:adjustRightInd w:val="0"/>
              <w:rPr>
                <w:rFonts w:ascii="Century Gothic" w:hAnsi="Century Gothic"/>
                <w:sz w:val="18"/>
                <w:szCs w:val="18"/>
              </w:rPr>
            </w:pPr>
            <w:r w:rsidRPr="001874B5">
              <w:rPr>
                <w:rFonts w:ascii="Century Gothic" w:hAnsi="Century Gothic"/>
                <w:sz w:val="18"/>
                <w:szCs w:val="18"/>
              </w:rPr>
              <w:t>Telephone:</w:t>
            </w:r>
          </w:p>
        </w:tc>
      </w:tr>
      <w:tr w:rsidR="007446B5" w:rsidRPr="001874B5" w14:paraId="6F483992" w14:textId="77777777" w:rsidTr="6CAC7EA9">
        <w:trPr>
          <w:cantSplit/>
          <w:trHeight w:val="259"/>
          <w:jc w:val="center"/>
        </w:trPr>
        <w:tc>
          <w:tcPr>
            <w:tcW w:w="3581" w:type="dxa"/>
            <w:gridSpan w:val="2"/>
            <w:shd w:val="clear" w:color="auto" w:fill="auto"/>
            <w:vAlign w:val="center"/>
          </w:tcPr>
          <w:p w14:paraId="6F483990" w14:textId="10E16B24" w:rsidR="007446B5" w:rsidRPr="001874B5" w:rsidRDefault="007446B5" w:rsidP="00B17A3E">
            <w:pPr>
              <w:autoSpaceDE w:val="0"/>
              <w:autoSpaceDN w:val="0"/>
              <w:adjustRightInd w:val="0"/>
              <w:rPr>
                <w:rFonts w:ascii="Century Gothic" w:hAnsi="Century Gothic" w:cstheme="minorHAnsi"/>
                <w:iCs/>
                <w:sz w:val="18"/>
                <w:szCs w:val="18"/>
              </w:rPr>
            </w:pPr>
            <w:r w:rsidRPr="001874B5">
              <w:rPr>
                <w:rFonts w:ascii="Century Gothic" w:hAnsi="Century Gothic" w:cstheme="minorHAnsi"/>
                <w:iCs/>
                <w:sz w:val="18"/>
                <w:szCs w:val="18"/>
              </w:rPr>
              <w:t>Any Allergies/Health Issues:</w:t>
            </w:r>
          </w:p>
        </w:tc>
        <w:tc>
          <w:tcPr>
            <w:tcW w:w="7209" w:type="dxa"/>
            <w:gridSpan w:val="6"/>
            <w:shd w:val="clear" w:color="auto" w:fill="auto"/>
            <w:vAlign w:val="center"/>
          </w:tcPr>
          <w:p w14:paraId="6F483991" w14:textId="77777777" w:rsidR="007446B5" w:rsidRPr="001874B5" w:rsidRDefault="007446B5" w:rsidP="007446B5">
            <w:pPr>
              <w:autoSpaceDE w:val="0"/>
              <w:autoSpaceDN w:val="0"/>
              <w:adjustRightInd w:val="0"/>
              <w:rPr>
                <w:rFonts w:ascii="Century Gothic" w:hAnsi="Century Gothic"/>
                <w:sz w:val="18"/>
                <w:szCs w:val="18"/>
              </w:rPr>
            </w:pPr>
          </w:p>
        </w:tc>
      </w:tr>
      <w:tr w:rsidR="009A3519" w:rsidRPr="001874B5" w14:paraId="0ED9ACF0" w14:textId="77777777" w:rsidTr="6CAC7EA9">
        <w:trPr>
          <w:cantSplit/>
          <w:trHeight w:val="259"/>
          <w:jc w:val="center"/>
        </w:trPr>
        <w:tc>
          <w:tcPr>
            <w:tcW w:w="3581" w:type="dxa"/>
            <w:gridSpan w:val="2"/>
            <w:shd w:val="clear" w:color="auto" w:fill="auto"/>
            <w:vAlign w:val="center"/>
          </w:tcPr>
          <w:p w14:paraId="0D382767" w14:textId="32D7EF9D" w:rsidR="009A3519" w:rsidRPr="001874B5" w:rsidRDefault="005163FC" w:rsidP="00B17A3E">
            <w:pPr>
              <w:autoSpaceDE w:val="0"/>
              <w:autoSpaceDN w:val="0"/>
              <w:adjustRightInd w:val="0"/>
              <w:rPr>
                <w:rFonts w:ascii="Century Gothic" w:hAnsi="Century Gothic" w:cstheme="minorHAnsi"/>
                <w:iCs/>
                <w:sz w:val="18"/>
                <w:szCs w:val="18"/>
              </w:rPr>
            </w:pPr>
            <w:r>
              <w:rPr>
                <w:rFonts w:ascii="Century Gothic" w:hAnsi="Century Gothic" w:cstheme="minorHAnsi"/>
                <w:iCs/>
                <w:sz w:val="18"/>
                <w:szCs w:val="18"/>
              </w:rPr>
              <w:t>Any barriers to learning:</w:t>
            </w:r>
          </w:p>
        </w:tc>
        <w:tc>
          <w:tcPr>
            <w:tcW w:w="7209" w:type="dxa"/>
            <w:gridSpan w:val="6"/>
            <w:shd w:val="clear" w:color="auto" w:fill="auto"/>
            <w:vAlign w:val="center"/>
          </w:tcPr>
          <w:p w14:paraId="3E4C4401" w14:textId="77777777" w:rsidR="009A3519" w:rsidRPr="001874B5" w:rsidRDefault="009A3519" w:rsidP="007446B5">
            <w:pPr>
              <w:autoSpaceDE w:val="0"/>
              <w:autoSpaceDN w:val="0"/>
              <w:adjustRightInd w:val="0"/>
              <w:rPr>
                <w:rFonts w:ascii="Century Gothic" w:hAnsi="Century Gothic"/>
                <w:sz w:val="18"/>
                <w:szCs w:val="18"/>
              </w:rPr>
            </w:pPr>
          </w:p>
        </w:tc>
      </w:tr>
      <w:tr w:rsidR="007446B5" w:rsidRPr="001874B5" w14:paraId="6F483994" w14:textId="77777777" w:rsidTr="6CAC7EA9">
        <w:trPr>
          <w:cantSplit/>
          <w:trHeight w:val="288"/>
          <w:jc w:val="center"/>
        </w:trPr>
        <w:tc>
          <w:tcPr>
            <w:tcW w:w="10790" w:type="dxa"/>
            <w:gridSpan w:val="8"/>
            <w:shd w:val="clear" w:color="auto" w:fill="EAEAEA"/>
            <w:vAlign w:val="center"/>
          </w:tcPr>
          <w:p w14:paraId="6F483993" w14:textId="77777777" w:rsidR="007446B5" w:rsidRPr="001874B5" w:rsidRDefault="007446B5" w:rsidP="007446B5">
            <w:pPr>
              <w:pStyle w:val="Heading2"/>
              <w:jc w:val="left"/>
              <w:rPr>
                <w:rFonts w:ascii="Century Gothic" w:hAnsi="Century Gothic"/>
                <w:sz w:val="18"/>
                <w:szCs w:val="18"/>
              </w:rPr>
            </w:pPr>
            <w:r w:rsidRPr="001874B5">
              <w:rPr>
                <w:rFonts w:ascii="Century Gothic" w:hAnsi="Century Gothic"/>
                <w:sz w:val="18"/>
                <w:szCs w:val="18"/>
              </w:rPr>
              <w:t>Photograph permission</w:t>
            </w:r>
          </w:p>
        </w:tc>
      </w:tr>
      <w:tr w:rsidR="007446B5" w:rsidRPr="001874B5" w14:paraId="6F48399F" w14:textId="77777777" w:rsidTr="6CAC7EA9">
        <w:trPr>
          <w:cantSplit/>
          <w:trHeight w:val="259"/>
          <w:jc w:val="center"/>
        </w:trPr>
        <w:tc>
          <w:tcPr>
            <w:tcW w:w="10790" w:type="dxa"/>
            <w:gridSpan w:val="8"/>
            <w:shd w:val="clear" w:color="auto" w:fill="auto"/>
            <w:vAlign w:val="center"/>
          </w:tcPr>
          <w:p w14:paraId="6F483995" w14:textId="77777777" w:rsidR="007446B5" w:rsidRPr="001874B5" w:rsidRDefault="007446B5" w:rsidP="00B17A3E">
            <w:pPr>
              <w:rPr>
                <w:rFonts w:ascii="Century Gothic" w:hAnsi="Century Gothic" w:cstheme="minorHAnsi"/>
                <w:sz w:val="18"/>
                <w:szCs w:val="18"/>
              </w:rPr>
            </w:pPr>
          </w:p>
          <w:p w14:paraId="6F483996" w14:textId="211021F8" w:rsidR="007446B5" w:rsidRPr="00510FBD" w:rsidRDefault="007446B5" w:rsidP="00B17A3E">
            <w:pPr>
              <w:rPr>
                <w:rFonts w:ascii="Century Gothic" w:hAnsi="Century Gothic" w:cstheme="minorHAnsi"/>
                <w:sz w:val="18"/>
                <w:szCs w:val="18"/>
              </w:rPr>
            </w:pPr>
            <w:r w:rsidRPr="00510FBD">
              <w:rPr>
                <w:rFonts w:ascii="Century Gothic" w:hAnsi="Century Gothic" w:cstheme="minorHAnsi"/>
                <w:sz w:val="18"/>
                <w:szCs w:val="18"/>
              </w:rPr>
              <w:t>Photographs/Video of the students may be taken by GAM. Please sign to confirm whether you are happy for these photographs/video to be used in the following ways:</w:t>
            </w:r>
          </w:p>
          <w:p w14:paraId="6F483997" w14:textId="77777777" w:rsidR="007446B5" w:rsidRPr="00510FBD" w:rsidRDefault="007446B5" w:rsidP="00B17A3E">
            <w:pPr>
              <w:rPr>
                <w:rFonts w:ascii="Century Gothic" w:hAnsi="Century Gothic" w:cstheme="minorHAnsi"/>
                <w:sz w:val="18"/>
                <w:szCs w:val="18"/>
              </w:rPr>
            </w:pPr>
          </w:p>
          <w:p w14:paraId="6F483998" w14:textId="02F3E8F6" w:rsidR="007446B5" w:rsidRPr="00510FBD" w:rsidRDefault="007446B5" w:rsidP="00B17A3E">
            <w:pPr>
              <w:pStyle w:val="ListParagraph"/>
              <w:numPr>
                <w:ilvl w:val="0"/>
                <w:numId w:val="2"/>
              </w:numPr>
              <w:rPr>
                <w:rFonts w:ascii="Century Gothic" w:hAnsi="Century Gothic" w:cstheme="minorHAnsi"/>
                <w:sz w:val="18"/>
                <w:szCs w:val="18"/>
              </w:rPr>
            </w:pPr>
            <w:r w:rsidRPr="00510FBD">
              <w:rPr>
                <w:rFonts w:ascii="Century Gothic" w:hAnsi="Century Gothic" w:cstheme="minorHAnsi"/>
                <w:sz w:val="18"/>
                <w:szCs w:val="18"/>
              </w:rPr>
              <w:t xml:space="preserve">I give consent for photographs and/or video to be used in Gloucestershire Academy of Music marketing material including, but not limited to, use </w:t>
            </w:r>
            <w:r w:rsidR="002157FE" w:rsidRPr="00510FBD">
              <w:rPr>
                <w:rFonts w:ascii="Century Gothic" w:hAnsi="Century Gothic" w:cstheme="minorHAnsi"/>
                <w:sz w:val="18"/>
                <w:szCs w:val="18"/>
              </w:rPr>
              <w:t>on the website, flyers, enews, Twitter, F</w:t>
            </w:r>
            <w:r w:rsidRPr="00510FBD">
              <w:rPr>
                <w:rFonts w:ascii="Century Gothic" w:hAnsi="Century Gothic" w:cstheme="minorHAnsi"/>
                <w:sz w:val="18"/>
                <w:szCs w:val="18"/>
              </w:rPr>
              <w:t>acebook. Names</w:t>
            </w:r>
            <w:r w:rsidR="00CA30CF" w:rsidRPr="00510FBD">
              <w:rPr>
                <w:rFonts w:ascii="Century Gothic" w:hAnsi="Century Gothic" w:cstheme="minorHAnsi"/>
                <w:sz w:val="18"/>
                <w:szCs w:val="18"/>
              </w:rPr>
              <w:t xml:space="preserve"> </w:t>
            </w:r>
            <w:r w:rsidRPr="00510FBD">
              <w:rPr>
                <w:rFonts w:ascii="Century Gothic" w:hAnsi="Century Gothic" w:cstheme="minorHAnsi"/>
                <w:sz w:val="18"/>
                <w:szCs w:val="18"/>
              </w:rPr>
              <w:t xml:space="preserve">of students will not be published unless specific </w:t>
            </w:r>
            <w:r w:rsidR="00CA30CF" w:rsidRPr="00510FBD">
              <w:rPr>
                <w:rFonts w:ascii="Century Gothic" w:hAnsi="Century Gothic" w:cstheme="minorHAnsi"/>
                <w:sz w:val="18"/>
                <w:szCs w:val="18"/>
              </w:rPr>
              <w:t>authorisation</w:t>
            </w:r>
            <w:r w:rsidRPr="00510FBD">
              <w:rPr>
                <w:rFonts w:ascii="Century Gothic" w:hAnsi="Century Gothic" w:cstheme="minorHAnsi"/>
                <w:sz w:val="18"/>
                <w:szCs w:val="18"/>
              </w:rPr>
              <w:t xml:space="preserve"> is obtained in advance.    </w:t>
            </w:r>
          </w:p>
          <w:p w14:paraId="6F483999" w14:textId="77777777" w:rsidR="007446B5" w:rsidRPr="00510FBD" w:rsidRDefault="007446B5" w:rsidP="00B17A3E">
            <w:pPr>
              <w:pStyle w:val="ListParagraph"/>
              <w:ind w:left="1080"/>
              <w:rPr>
                <w:rFonts w:ascii="Century Gothic" w:hAnsi="Century Gothic" w:cstheme="minorHAnsi"/>
                <w:sz w:val="18"/>
                <w:szCs w:val="18"/>
              </w:rPr>
            </w:pPr>
            <w:r w:rsidRPr="00510FBD">
              <w:rPr>
                <w:rFonts w:ascii="Century Gothic" w:hAnsi="Century Gothic" w:cstheme="minorHAnsi"/>
                <w:sz w:val="18"/>
                <w:szCs w:val="18"/>
              </w:rPr>
              <w:t xml:space="preserve"> </w:t>
            </w:r>
          </w:p>
          <w:p w14:paraId="6F48399A" w14:textId="79BC7ACA" w:rsidR="007446B5" w:rsidRPr="00510FBD" w:rsidRDefault="6CAC7EA9" w:rsidP="6CAC7EA9">
            <w:pPr>
              <w:pStyle w:val="ListParagraph"/>
              <w:numPr>
                <w:ilvl w:val="0"/>
                <w:numId w:val="2"/>
              </w:numPr>
              <w:rPr>
                <w:rFonts w:ascii="Century Gothic" w:hAnsi="Century Gothic" w:cstheme="minorBidi"/>
                <w:sz w:val="18"/>
                <w:szCs w:val="18"/>
              </w:rPr>
            </w:pPr>
            <w:r w:rsidRPr="6CAC7EA9">
              <w:rPr>
                <w:rFonts w:ascii="Century Gothic" w:hAnsi="Century Gothic" w:cstheme="minorBidi"/>
                <w:sz w:val="18"/>
                <w:szCs w:val="18"/>
              </w:rPr>
              <w:t>I give consent for photographs and/or video to be used on partner websites such as, but not limited to, Make Music Gloucestershire, the County’s Music Hub, to help promote music education in Gloucestershire</w:t>
            </w:r>
          </w:p>
          <w:p w14:paraId="6F48399B" w14:textId="77777777" w:rsidR="007446B5" w:rsidRPr="00510FBD" w:rsidRDefault="007446B5" w:rsidP="00B17A3E">
            <w:pPr>
              <w:rPr>
                <w:rFonts w:ascii="Century Gothic" w:hAnsi="Century Gothic" w:cstheme="minorHAnsi"/>
                <w:sz w:val="18"/>
                <w:szCs w:val="18"/>
              </w:rPr>
            </w:pPr>
          </w:p>
          <w:p w14:paraId="6F48399C" w14:textId="5093FBC6" w:rsidR="007446B5" w:rsidRPr="00510FBD" w:rsidRDefault="6CAC7EA9" w:rsidP="6CAC7EA9">
            <w:pPr>
              <w:rPr>
                <w:rFonts w:ascii="Century Gothic" w:hAnsi="Century Gothic"/>
                <w:b/>
                <w:bCs/>
                <w:sz w:val="18"/>
                <w:szCs w:val="18"/>
              </w:rPr>
            </w:pPr>
            <w:r w:rsidRPr="6CAC7EA9">
              <w:rPr>
                <w:rFonts w:ascii="Century Gothic" w:hAnsi="Century Gothic"/>
                <w:b/>
                <w:bCs/>
                <w:sz w:val="18"/>
                <w:szCs w:val="18"/>
              </w:rPr>
              <w:t>Parent/carer/adult student signature …………………………………………………………… …Date ………………………….</w:t>
            </w:r>
          </w:p>
          <w:p w14:paraId="6F48399D" w14:textId="77777777" w:rsidR="007446B5" w:rsidRPr="001874B5" w:rsidRDefault="007446B5" w:rsidP="00B17A3E">
            <w:pPr>
              <w:rPr>
                <w:rFonts w:ascii="Century Gothic" w:hAnsi="Century Gothic"/>
                <w:sz w:val="18"/>
                <w:szCs w:val="18"/>
              </w:rPr>
            </w:pPr>
          </w:p>
          <w:p w14:paraId="6F48399E" w14:textId="77777777" w:rsidR="007446B5" w:rsidRPr="001874B5" w:rsidRDefault="007446B5" w:rsidP="00B17A3E">
            <w:pPr>
              <w:rPr>
                <w:rFonts w:ascii="Century Gothic" w:hAnsi="Century Gothic"/>
                <w:sz w:val="18"/>
                <w:szCs w:val="18"/>
              </w:rPr>
            </w:pPr>
          </w:p>
        </w:tc>
      </w:tr>
    </w:tbl>
    <w:p w14:paraId="6F4839A0" w14:textId="77777777" w:rsidR="00117788" w:rsidRDefault="00117788" w:rsidP="00D20ABE">
      <w:pPr>
        <w:jc w:val="center"/>
        <w:rPr>
          <w:rFonts w:ascii="Century Gothic" w:hAnsi="Century Gothic"/>
          <w:b/>
          <w:sz w:val="18"/>
          <w:szCs w:val="18"/>
          <w:lang w:eastAsia="en-GB"/>
        </w:rPr>
      </w:pPr>
    </w:p>
    <w:p w14:paraId="6F4839A1" w14:textId="77777777" w:rsidR="00117788" w:rsidRDefault="00117788" w:rsidP="00117788">
      <w:pPr>
        <w:rPr>
          <w:lang w:eastAsia="en-GB"/>
        </w:rPr>
      </w:pPr>
      <w:r>
        <w:rPr>
          <w:lang w:eastAsia="en-GB"/>
        </w:rPr>
        <w:br w:type="page"/>
      </w:r>
    </w:p>
    <w:p w14:paraId="6F4839A4" w14:textId="77777777" w:rsidR="00D20ABE" w:rsidRPr="001874B5" w:rsidRDefault="00D20ABE" w:rsidP="00EF14F5">
      <w:pPr>
        <w:rPr>
          <w:rFonts w:ascii="Century Gothic" w:hAnsi="Century Gothic"/>
          <w:sz w:val="18"/>
          <w:szCs w:val="18"/>
        </w:rPr>
      </w:pPr>
      <w:r w:rsidRPr="001874B5">
        <w:rPr>
          <w:rFonts w:ascii="Century Gothic" w:hAnsi="Century Gothic"/>
          <w:sz w:val="18"/>
          <w:szCs w:val="18"/>
        </w:rPr>
        <w:t xml:space="preserve">   </w:t>
      </w:r>
      <w:bookmarkStart w:id="0" w:name="_GoBack"/>
      <w:bookmarkEnd w:id="0"/>
    </w:p>
    <w:tbl>
      <w:tblPr>
        <w:tblStyle w:val="TableGrid"/>
        <w:tblW w:w="11057" w:type="dxa"/>
        <w:tblInd w:w="-176" w:type="dxa"/>
        <w:tblLayout w:type="fixed"/>
        <w:tblLook w:val="04A0" w:firstRow="1" w:lastRow="0" w:firstColumn="1" w:lastColumn="0" w:noHBand="0" w:noVBand="1"/>
      </w:tblPr>
      <w:tblGrid>
        <w:gridCol w:w="1702"/>
        <w:gridCol w:w="1134"/>
        <w:gridCol w:w="1276"/>
        <w:gridCol w:w="708"/>
        <w:gridCol w:w="142"/>
        <w:gridCol w:w="425"/>
        <w:gridCol w:w="1276"/>
        <w:gridCol w:w="425"/>
        <w:gridCol w:w="851"/>
        <w:gridCol w:w="292"/>
        <w:gridCol w:w="2826"/>
      </w:tblGrid>
      <w:tr w:rsidR="00D20ABE" w:rsidRPr="001874B5" w14:paraId="6F4839AC" w14:textId="77777777" w:rsidTr="2E0C4090">
        <w:tc>
          <w:tcPr>
            <w:tcW w:w="4112" w:type="dxa"/>
            <w:gridSpan w:val="3"/>
            <w:vAlign w:val="center"/>
          </w:tcPr>
          <w:p w14:paraId="6F4839A5" w14:textId="77777777" w:rsidR="0074017D" w:rsidRPr="00510FBD" w:rsidRDefault="0074017D" w:rsidP="00A61600">
            <w:pPr>
              <w:jc w:val="center"/>
              <w:rPr>
                <w:rFonts w:ascii="Century Gothic" w:hAnsi="Century Gothic"/>
                <w:b/>
                <w:bCs/>
                <w:sz w:val="18"/>
                <w:szCs w:val="18"/>
                <w:lang w:eastAsia="en-GB"/>
              </w:rPr>
            </w:pPr>
            <w:r w:rsidRPr="00510FBD">
              <w:rPr>
                <w:rFonts w:ascii="Century Gothic" w:hAnsi="Century Gothic"/>
                <w:b/>
                <w:bCs/>
                <w:sz w:val="18"/>
                <w:szCs w:val="18"/>
                <w:lang w:eastAsia="en-GB"/>
              </w:rPr>
              <w:t xml:space="preserve">Junior Department </w:t>
            </w:r>
          </w:p>
          <w:p w14:paraId="6F4839A6" w14:textId="77777777" w:rsidR="00D20ABE" w:rsidRPr="001874B5" w:rsidRDefault="0074017D" w:rsidP="00A61600">
            <w:pPr>
              <w:jc w:val="center"/>
              <w:rPr>
                <w:rFonts w:ascii="Century Gothic" w:hAnsi="Century Gothic"/>
                <w:sz w:val="18"/>
                <w:szCs w:val="18"/>
                <w:lang w:eastAsia="en-GB"/>
              </w:rPr>
            </w:pPr>
            <w:r w:rsidRPr="00510FBD">
              <w:rPr>
                <w:rFonts w:ascii="Century Gothic" w:hAnsi="Century Gothic"/>
                <w:b/>
                <w:bCs/>
                <w:sz w:val="18"/>
                <w:szCs w:val="18"/>
                <w:lang w:eastAsia="en-GB"/>
              </w:rPr>
              <w:t>Saturday Afternoons</w:t>
            </w:r>
            <w:r w:rsidRPr="001874B5">
              <w:rPr>
                <w:rFonts w:ascii="Century Gothic" w:hAnsi="Century Gothic"/>
                <w:sz w:val="18"/>
                <w:szCs w:val="18"/>
                <w:lang w:eastAsia="en-GB"/>
              </w:rPr>
              <w:t xml:space="preserve"> </w:t>
            </w:r>
          </w:p>
        </w:tc>
        <w:tc>
          <w:tcPr>
            <w:tcW w:w="1275" w:type="dxa"/>
            <w:gridSpan w:val="3"/>
            <w:vAlign w:val="center"/>
          </w:tcPr>
          <w:p w14:paraId="6F4839A7" w14:textId="77777777" w:rsidR="00D20ABE" w:rsidRPr="00510FBD" w:rsidRDefault="0074017D" w:rsidP="00A61600">
            <w:pPr>
              <w:jc w:val="center"/>
              <w:rPr>
                <w:rFonts w:ascii="Century Gothic" w:hAnsi="Century Gothic"/>
                <w:b/>
                <w:bCs/>
                <w:sz w:val="18"/>
                <w:szCs w:val="18"/>
                <w:lang w:eastAsia="en-GB"/>
              </w:rPr>
            </w:pPr>
            <w:r w:rsidRPr="00510FBD">
              <w:rPr>
                <w:rFonts w:ascii="Century Gothic" w:hAnsi="Century Gothic"/>
                <w:b/>
                <w:bCs/>
                <w:sz w:val="18"/>
                <w:szCs w:val="18"/>
                <w:lang w:eastAsia="en-GB"/>
              </w:rPr>
              <w:t>Cost</w:t>
            </w:r>
          </w:p>
          <w:p w14:paraId="6F4839A8" w14:textId="77777777" w:rsidR="0074017D" w:rsidRPr="00510FBD" w:rsidRDefault="0074017D" w:rsidP="0074017D">
            <w:pPr>
              <w:jc w:val="center"/>
              <w:rPr>
                <w:rFonts w:ascii="Century Gothic" w:hAnsi="Century Gothic"/>
                <w:b/>
                <w:bCs/>
                <w:sz w:val="18"/>
                <w:szCs w:val="18"/>
                <w:lang w:eastAsia="en-GB"/>
              </w:rPr>
            </w:pPr>
            <w:r w:rsidRPr="00510FBD">
              <w:rPr>
                <w:rFonts w:ascii="Century Gothic" w:hAnsi="Century Gothic"/>
                <w:b/>
                <w:bCs/>
                <w:sz w:val="18"/>
                <w:szCs w:val="18"/>
                <w:lang w:eastAsia="en-GB"/>
              </w:rPr>
              <w:t xml:space="preserve">per ten week term </w:t>
            </w:r>
          </w:p>
        </w:tc>
        <w:tc>
          <w:tcPr>
            <w:tcW w:w="2552" w:type="dxa"/>
            <w:gridSpan w:val="3"/>
            <w:vAlign w:val="center"/>
          </w:tcPr>
          <w:p w14:paraId="6F4839A9" w14:textId="77777777" w:rsidR="00D20ABE" w:rsidRPr="00510FBD" w:rsidRDefault="0074017D" w:rsidP="00A61600">
            <w:pPr>
              <w:jc w:val="center"/>
              <w:rPr>
                <w:rFonts w:ascii="Century Gothic" w:hAnsi="Century Gothic"/>
                <w:b/>
                <w:bCs/>
                <w:sz w:val="18"/>
                <w:szCs w:val="18"/>
                <w:lang w:eastAsia="en-GB"/>
              </w:rPr>
            </w:pPr>
            <w:r w:rsidRPr="00510FBD">
              <w:rPr>
                <w:rFonts w:ascii="Century Gothic" w:hAnsi="Century Gothic"/>
                <w:b/>
                <w:bCs/>
                <w:sz w:val="18"/>
                <w:szCs w:val="18"/>
                <w:lang w:eastAsia="en-GB"/>
              </w:rPr>
              <w:t>Times</w:t>
            </w:r>
          </w:p>
        </w:tc>
        <w:tc>
          <w:tcPr>
            <w:tcW w:w="292" w:type="dxa"/>
            <w:vAlign w:val="center"/>
          </w:tcPr>
          <w:p w14:paraId="6F4839AA" w14:textId="77777777" w:rsidR="00D20ABE" w:rsidRPr="00510FBD" w:rsidRDefault="00D20ABE" w:rsidP="00A61600">
            <w:pPr>
              <w:jc w:val="center"/>
              <w:rPr>
                <w:rFonts w:ascii="Century Gothic" w:hAnsi="Century Gothic"/>
                <w:b/>
                <w:bCs/>
                <w:sz w:val="18"/>
                <w:szCs w:val="18"/>
                <w:lang w:eastAsia="en-GB"/>
              </w:rPr>
            </w:pPr>
          </w:p>
        </w:tc>
        <w:tc>
          <w:tcPr>
            <w:tcW w:w="2826" w:type="dxa"/>
            <w:vAlign w:val="center"/>
          </w:tcPr>
          <w:p w14:paraId="6F4839AB" w14:textId="2A3E4BC6" w:rsidR="00D20ABE" w:rsidRPr="00510FBD" w:rsidRDefault="00510FBD" w:rsidP="00A61600">
            <w:pPr>
              <w:jc w:val="center"/>
              <w:rPr>
                <w:rFonts w:ascii="Century Gothic" w:hAnsi="Century Gothic"/>
                <w:b/>
                <w:bCs/>
                <w:sz w:val="18"/>
                <w:szCs w:val="18"/>
                <w:lang w:eastAsia="en-GB"/>
              </w:rPr>
            </w:pPr>
            <w:r>
              <w:rPr>
                <w:rFonts w:ascii="Century Gothic" w:hAnsi="Century Gothic"/>
                <w:b/>
                <w:bCs/>
                <w:sz w:val="18"/>
                <w:szCs w:val="18"/>
                <w:lang w:eastAsia="en-GB"/>
              </w:rPr>
              <w:t>Please t</w:t>
            </w:r>
            <w:r w:rsidR="0074017D" w:rsidRPr="00510FBD">
              <w:rPr>
                <w:rFonts w:ascii="Century Gothic" w:hAnsi="Century Gothic"/>
                <w:b/>
                <w:bCs/>
                <w:sz w:val="18"/>
                <w:szCs w:val="18"/>
                <w:lang w:eastAsia="en-GB"/>
              </w:rPr>
              <w:t>ick</w:t>
            </w:r>
          </w:p>
        </w:tc>
      </w:tr>
      <w:tr w:rsidR="00D20ABE" w:rsidRPr="001874B5" w14:paraId="6F4839B2" w14:textId="77777777" w:rsidTr="2E0C4090">
        <w:trPr>
          <w:trHeight w:val="454"/>
        </w:trPr>
        <w:tc>
          <w:tcPr>
            <w:tcW w:w="4112" w:type="dxa"/>
            <w:gridSpan w:val="3"/>
            <w:tcBorders>
              <w:bottom w:val="single" w:sz="4" w:space="0" w:color="auto"/>
            </w:tcBorders>
            <w:vAlign w:val="center"/>
          </w:tcPr>
          <w:p w14:paraId="6F4839AD" w14:textId="6CA993EA" w:rsidR="00D20ABE" w:rsidRPr="001874B5" w:rsidRDefault="00114B6B" w:rsidP="00A61600">
            <w:pPr>
              <w:rPr>
                <w:rFonts w:ascii="Century Gothic" w:hAnsi="Century Gothic"/>
                <w:sz w:val="18"/>
                <w:szCs w:val="18"/>
                <w:lang w:eastAsia="en-GB"/>
              </w:rPr>
            </w:pPr>
            <w:r>
              <w:rPr>
                <w:rFonts w:ascii="Century Gothic" w:hAnsi="Century Gothic"/>
                <w:sz w:val="18"/>
                <w:szCs w:val="18"/>
                <w:lang w:eastAsia="en-GB"/>
              </w:rPr>
              <w:t>Infant Singing &amp; Rhythm</w:t>
            </w:r>
          </w:p>
        </w:tc>
        <w:tc>
          <w:tcPr>
            <w:tcW w:w="1275" w:type="dxa"/>
            <w:gridSpan w:val="3"/>
            <w:tcBorders>
              <w:bottom w:val="single" w:sz="4" w:space="0" w:color="auto"/>
            </w:tcBorders>
            <w:vAlign w:val="center"/>
          </w:tcPr>
          <w:p w14:paraId="6F4839AE" w14:textId="77777777" w:rsidR="00D20ABE" w:rsidRPr="001874B5" w:rsidRDefault="00230F94" w:rsidP="003E09D6">
            <w:pPr>
              <w:jc w:val="center"/>
              <w:rPr>
                <w:rFonts w:ascii="Century Gothic" w:hAnsi="Century Gothic"/>
                <w:sz w:val="18"/>
                <w:szCs w:val="18"/>
                <w:lang w:eastAsia="en-GB"/>
              </w:rPr>
            </w:pPr>
            <w:r>
              <w:rPr>
                <w:rFonts w:ascii="Century Gothic" w:hAnsi="Century Gothic"/>
                <w:sz w:val="18"/>
                <w:szCs w:val="18"/>
                <w:lang w:eastAsia="en-GB"/>
              </w:rPr>
              <w:t>£56.50</w:t>
            </w:r>
          </w:p>
        </w:tc>
        <w:tc>
          <w:tcPr>
            <w:tcW w:w="2552" w:type="dxa"/>
            <w:gridSpan w:val="3"/>
            <w:tcBorders>
              <w:bottom w:val="single" w:sz="4" w:space="0" w:color="auto"/>
            </w:tcBorders>
            <w:vAlign w:val="center"/>
          </w:tcPr>
          <w:p w14:paraId="6F4839AF" w14:textId="77777777" w:rsidR="00D20ABE" w:rsidRPr="001874B5" w:rsidRDefault="003E09D6" w:rsidP="00A61600">
            <w:pPr>
              <w:jc w:val="center"/>
              <w:rPr>
                <w:rFonts w:ascii="Century Gothic" w:hAnsi="Century Gothic"/>
                <w:sz w:val="18"/>
                <w:szCs w:val="18"/>
                <w:lang w:eastAsia="en-GB"/>
              </w:rPr>
            </w:pPr>
            <w:r>
              <w:rPr>
                <w:rFonts w:ascii="Century Gothic" w:hAnsi="Century Gothic"/>
                <w:sz w:val="18"/>
                <w:szCs w:val="18"/>
                <w:lang w:eastAsia="en-GB"/>
              </w:rPr>
              <w:t>1.30pm – 2.15</w:t>
            </w:r>
            <w:r w:rsidR="0074017D" w:rsidRPr="001874B5">
              <w:rPr>
                <w:rFonts w:ascii="Century Gothic" w:hAnsi="Century Gothic"/>
                <w:sz w:val="18"/>
                <w:szCs w:val="18"/>
                <w:lang w:eastAsia="en-GB"/>
              </w:rPr>
              <w:t>pm</w:t>
            </w:r>
          </w:p>
        </w:tc>
        <w:tc>
          <w:tcPr>
            <w:tcW w:w="292" w:type="dxa"/>
            <w:tcBorders>
              <w:bottom w:val="single" w:sz="4" w:space="0" w:color="auto"/>
            </w:tcBorders>
            <w:vAlign w:val="center"/>
          </w:tcPr>
          <w:p w14:paraId="6F4839B0" w14:textId="77777777" w:rsidR="00D20ABE" w:rsidRPr="001874B5" w:rsidRDefault="00D20ABE" w:rsidP="00A61600">
            <w:pPr>
              <w:jc w:val="center"/>
              <w:rPr>
                <w:rFonts w:ascii="Century Gothic" w:hAnsi="Century Gothic"/>
                <w:sz w:val="18"/>
                <w:szCs w:val="18"/>
                <w:lang w:eastAsia="en-GB"/>
              </w:rPr>
            </w:pPr>
          </w:p>
        </w:tc>
        <w:tc>
          <w:tcPr>
            <w:tcW w:w="2826" w:type="dxa"/>
            <w:tcBorders>
              <w:bottom w:val="single" w:sz="4" w:space="0" w:color="auto"/>
            </w:tcBorders>
          </w:tcPr>
          <w:p w14:paraId="6F4839B1" w14:textId="77777777" w:rsidR="00D20ABE" w:rsidRPr="001874B5" w:rsidRDefault="00D20ABE" w:rsidP="00A61600">
            <w:pPr>
              <w:jc w:val="center"/>
              <w:rPr>
                <w:rFonts w:ascii="Century Gothic" w:hAnsi="Century Gothic"/>
                <w:sz w:val="18"/>
                <w:szCs w:val="18"/>
                <w:lang w:eastAsia="en-GB"/>
              </w:rPr>
            </w:pPr>
          </w:p>
        </w:tc>
      </w:tr>
      <w:tr w:rsidR="00D20ABE" w:rsidRPr="001874B5" w14:paraId="6F4839BF" w14:textId="77777777" w:rsidTr="2E0C4090">
        <w:trPr>
          <w:trHeight w:hRule="exact" w:val="227"/>
        </w:trPr>
        <w:tc>
          <w:tcPr>
            <w:tcW w:w="4112" w:type="dxa"/>
            <w:gridSpan w:val="3"/>
            <w:shd w:val="clear" w:color="auto" w:fill="F2F2F2" w:themeFill="background1" w:themeFillShade="F2"/>
            <w:vAlign w:val="center"/>
          </w:tcPr>
          <w:p w14:paraId="6F4839BA" w14:textId="064A293A" w:rsidR="00F6318B" w:rsidRPr="001874B5" w:rsidRDefault="00F6318B" w:rsidP="2E0C4090">
            <w:pPr>
              <w:rPr>
                <w:rFonts w:ascii="Century Gothic" w:hAnsi="Century Gothic"/>
                <w:sz w:val="18"/>
                <w:szCs w:val="18"/>
                <w:lang w:eastAsia="en-GB"/>
              </w:rPr>
            </w:pPr>
          </w:p>
        </w:tc>
        <w:tc>
          <w:tcPr>
            <w:tcW w:w="1275" w:type="dxa"/>
            <w:gridSpan w:val="3"/>
            <w:shd w:val="clear" w:color="auto" w:fill="F2F2F2" w:themeFill="background1" w:themeFillShade="F2"/>
            <w:vAlign w:val="center"/>
          </w:tcPr>
          <w:p w14:paraId="6F4839BB" w14:textId="77777777" w:rsidR="00D20ABE" w:rsidRPr="001874B5" w:rsidRDefault="00D20ABE" w:rsidP="00A61600">
            <w:pPr>
              <w:jc w:val="center"/>
              <w:rPr>
                <w:rFonts w:ascii="Century Gothic" w:hAnsi="Century Gothic"/>
                <w:sz w:val="18"/>
                <w:szCs w:val="18"/>
                <w:lang w:eastAsia="en-GB"/>
              </w:rPr>
            </w:pPr>
          </w:p>
        </w:tc>
        <w:tc>
          <w:tcPr>
            <w:tcW w:w="2552" w:type="dxa"/>
            <w:gridSpan w:val="3"/>
            <w:shd w:val="clear" w:color="auto" w:fill="F2F2F2" w:themeFill="background1" w:themeFillShade="F2"/>
            <w:vAlign w:val="center"/>
          </w:tcPr>
          <w:p w14:paraId="6F4839BC" w14:textId="77777777" w:rsidR="00D20ABE" w:rsidRPr="001874B5" w:rsidRDefault="00D20ABE" w:rsidP="00A61600">
            <w:pPr>
              <w:jc w:val="center"/>
              <w:rPr>
                <w:rFonts w:ascii="Century Gothic" w:hAnsi="Century Gothic"/>
                <w:sz w:val="18"/>
                <w:szCs w:val="18"/>
                <w:lang w:eastAsia="en-GB"/>
              </w:rPr>
            </w:pPr>
          </w:p>
        </w:tc>
        <w:tc>
          <w:tcPr>
            <w:tcW w:w="292" w:type="dxa"/>
            <w:shd w:val="clear" w:color="auto" w:fill="F2F2F2" w:themeFill="background1" w:themeFillShade="F2"/>
            <w:vAlign w:val="center"/>
          </w:tcPr>
          <w:p w14:paraId="6F4839BD" w14:textId="77777777" w:rsidR="00D20ABE" w:rsidRPr="001874B5" w:rsidRDefault="00D20ABE" w:rsidP="00A61600">
            <w:pPr>
              <w:jc w:val="center"/>
              <w:rPr>
                <w:rFonts w:ascii="Century Gothic" w:hAnsi="Century Gothic"/>
                <w:sz w:val="18"/>
                <w:szCs w:val="18"/>
                <w:lang w:eastAsia="en-GB"/>
              </w:rPr>
            </w:pPr>
          </w:p>
        </w:tc>
        <w:tc>
          <w:tcPr>
            <w:tcW w:w="2826" w:type="dxa"/>
            <w:shd w:val="clear" w:color="auto" w:fill="F2F2F2" w:themeFill="background1" w:themeFillShade="F2"/>
          </w:tcPr>
          <w:p w14:paraId="6F4839BE" w14:textId="77777777" w:rsidR="00D20ABE" w:rsidRPr="001874B5" w:rsidRDefault="00D20ABE" w:rsidP="00A61600">
            <w:pPr>
              <w:jc w:val="center"/>
              <w:rPr>
                <w:rFonts w:ascii="Century Gothic" w:hAnsi="Century Gothic"/>
                <w:sz w:val="18"/>
                <w:szCs w:val="18"/>
                <w:lang w:eastAsia="en-GB"/>
              </w:rPr>
            </w:pPr>
          </w:p>
        </w:tc>
      </w:tr>
      <w:tr w:rsidR="0074017D" w:rsidRPr="001874B5" w14:paraId="6F4839C5" w14:textId="77777777" w:rsidTr="2E0C4090">
        <w:trPr>
          <w:trHeight w:val="454"/>
        </w:trPr>
        <w:tc>
          <w:tcPr>
            <w:tcW w:w="4112" w:type="dxa"/>
            <w:gridSpan w:val="3"/>
            <w:vAlign w:val="center"/>
          </w:tcPr>
          <w:p w14:paraId="6F4839C0" w14:textId="3FB96E08" w:rsidR="0074017D" w:rsidRPr="001874B5" w:rsidRDefault="00114B6B" w:rsidP="0074017D">
            <w:pPr>
              <w:rPr>
                <w:rFonts w:ascii="Century Gothic" w:hAnsi="Century Gothic"/>
                <w:sz w:val="18"/>
                <w:szCs w:val="18"/>
                <w:lang w:eastAsia="en-GB"/>
              </w:rPr>
            </w:pPr>
            <w:r>
              <w:rPr>
                <w:rFonts w:ascii="Century Gothic" w:hAnsi="Century Gothic"/>
                <w:sz w:val="18"/>
                <w:szCs w:val="18"/>
                <w:lang w:eastAsia="en-GB"/>
              </w:rPr>
              <w:t>Starter Strings</w:t>
            </w:r>
          </w:p>
        </w:tc>
        <w:tc>
          <w:tcPr>
            <w:tcW w:w="1275" w:type="dxa"/>
            <w:gridSpan w:val="3"/>
            <w:vAlign w:val="center"/>
          </w:tcPr>
          <w:p w14:paraId="6F4839C1" w14:textId="77777777" w:rsidR="0074017D" w:rsidRPr="001874B5" w:rsidRDefault="00230F94" w:rsidP="0074017D">
            <w:pPr>
              <w:jc w:val="center"/>
              <w:rPr>
                <w:rFonts w:ascii="Century Gothic" w:hAnsi="Century Gothic"/>
                <w:sz w:val="18"/>
                <w:szCs w:val="18"/>
                <w:lang w:eastAsia="en-GB"/>
              </w:rPr>
            </w:pPr>
            <w:r>
              <w:rPr>
                <w:rFonts w:ascii="Century Gothic" w:hAnsi="Century Gothic"/>
                <w:sz w:val="18"/>
                <w:szCs w:val="18"/>
                <w:lang w:eastAsia="en-GB"/>
              </w:rPr>
              <w:t>£56.50</w:t>
            </w:r>
          </w:p>
        </w:tc>
        <w:tc>
          <w:tcPr>
            <w:tcW w:w="2552" w:type="dxa"/>
            <w:gridSpan w:val="3"/>
            <w:vAlign w:val="center"/>
          </w:tcPr>
          <w:p w14:paraId="6F4839C2" w14:textId="77777777" w:rsidR="0074017D" w:rsidRPr="001874B5" w:rsidRDefault="0074017D" w:rsidP="003E09D6">
            <w:pPr>
              <w:jc w:val="center"/>
              <w:rPr>
                <w:rFonts w:ascii="Century Gothic" w:hAnsi="Century Gothic"/>
                <w:sz w:val="18"/>
                <w:szCs w:val="18"/>
                <w:lang w:eastAsia="en-GB"/>
              </w:rPr>
            </w:pPr>
            <w:r w:rsidRPr="001874B5">
              <w:rPr>
                <w:rFonts w:ascii="Century Gothic" w:hAnsi="Century Gothic"/>
                <w:sz w:val="18"/>
                <w:szCs w:val="18"/>
                <w:lang w:eastAsia="en-GB"/>
              </w:rPr>
              <w:t>2.</w:t>
            </w:r>
            <w:r w:rsidR="003E09D6">
              <w:rPr>
                <w:rFonts w:ascii="Century Gothic" w:hAnsi="Century Gothic"/>
                <w:sz w:val="18"/>
                <w:szCs w:val="18"/>
                <w:lang w:eastAsia="en-GB"/>
              </w:rPr>
              <w:t>15pm – 3.00pm</w:t>
            </w:r>
          </w:p>
        </w:tc>
        <w:tc>
          <w:tcPr>
            <w:tcW w:w="292" w:type="dxa"/>
            <w:vAlign w:val="center"/>
          </w:tcPr>
          <w:p w14:paraId="6F4839C3" w14:textId="77777777" w:rsidR="0074017D" w:rsidRPr="001874B5" w:rsidRDefault="0074017D" w:rsidP="0074017D">
            <w:pPr>
              <w:jc w:val="center"/>
              <w:rPr>
                <w:rFonts w:ascii="Century Gothic" w:hAnsi="Century Gothic"/>
                <w:sz w:val="18"/>
                <w:szCs w:val="18"/>
                <w:lang w:eastAsia="en-GB"/>
              </w:rPr>
            </w:pPr>
          </w:p>
        </w:tc>
        <w:tc>
          <w:tcPr>
            <w:tcW w:w="2826" w:type="dxa"/>
          </w:tcPr>
          <w:p w14:paraId="6F4839C4" w14:textId="77777777" w:rsidR="0074017D" w:rsidRPr="001874B5" w:rsidRDefault="0074017D" w:rsidP="0074017D">
            <w:pPr>
              <w:jc w:val="center"/>
              <w:rPr>
                <w:rFonts w:ascii="Century Gothic" w:hAnsi="Century Gothic"/>
                <w:sz w:val="18"/>
                <w:szCs w:val="18"/>
                <w:lang w:eastAsia="en-GB"/>
              </w:rPr>
            </w:pPr>
          </w:p>
        </w:tc>
      </w:tr>
      <w:tr w:rsidR="0074017D" w:rsidRPr="001874B5" w14:paraId="6F4839CB" w14:textId="77777777" w:rsidTr="2E0C4090">
        <w:trPr>
          <w:trHeight w:val="454"/>
        </w:trPr>
        <w:tc>
          <w:tcPr>
            <w:tcW w:w="4112" w:type="dxa"/>
            <w:gridSpan w:val="3"/>
            <w:vAlign w:val="center"/>
          </w:tcPr>
          <w:p w14:paraId="6F4839C6" w14:textId="44FB9325" w:rsidR="0074017D" w:rsidRPr="001874B5" w:rsidRDefault="00114B6B" w:rsidP="0074017D">
            <w:pPr>
              <w:rPr>
                <w:rFonts w:ascii="Century Gothic" w:hAnsi="Century Gothic"/>
                <w:sz w:val="18"/>
                <w:szCs w:val="18"/>
                <w:lang w:eastAsia="en-GB"/>
              </w:rPr>
            </w:pPr>
            <w:r>
              <w:rPr>
                <w:rFonts w:ascii="Century Gothic" w:hAnsi="Century Gothic"/>
                <w:sz w:val="18"/>
                <w:szCs w:val="18"/>
                <w:lang w:eastAsia="en-GB"/>
              </w:rPr>
              <w:t>String Ensemble (up to grade 1)</w:t>
            </w:r>
            <w:r w:rsidR="003E09D6">
              <w:rPr>
                <w:rFonts w:ascii="Century Gothic" w:hAnsi="Century Gothic"/>
                <w:sz w:val="18"/>
                <w:szCs w:val="18"/>
                <w:lang w:eastAsia="en-GB"/>
              </w:rPr>
              <w:t xml:space="preserve"> </w:t>
            </w:r>
          </w:p>
        </w:tc>
        <w:tc>
          <w:tcPr>
            <w:tcW w:w="1275" w:type="dxa"/>
            <w:gridSpan w:val="3"/>
            <w:tcBorders>
              <w:bottom w:val="single" w:sz="4" w:space="0" w:color="auto"/>
            </w:tcBorders>
            <w:vAlign w:val="center"/>
          </w:tcPr>
          <w:p w14:paraId="6F4839C7" w14:textId="3BF82BB0" w:rsidR="0074017D" w:rsidRPr="001874B5" w:rsidRDefault="00114B6B" w:rsidP="0074017D">
            <w:pPr>
              <w:jc w:val="center"/>
              <w:rPr>
                <w:rFonts w:ascii="Century Gothic" w:hAnsi="Century Gothic"/>
                <w:sz w:val="18"/>
                <w:szCs w:val="18"/>
                <w:lang w:eastAsia="en-GB"/>
              </w:rPr>
            </w:pPr>
            <w:r>
              <w:rPr>
                <w:rFonts w:ascii="Century Gothic" w:hAnsi="Century Gothic"/>
                <w:sz w:val="18"/>
                <w:szCs w:val="18"/>
                <w:lang w:eastAsia="en-GB"/>
              </w:rPr>
              <w:t>£56.50</w:t>
            </w:r>
          </w:p>
        </w:tc>
        <w:tc>
          <w:tcPr>
            <w:tcW w:w="2552" w:type="dxa"/>
            <w:gridSpan w:val="3"/>
            <w:tcBorders>
              <w:bottom w:val="single" w:sz="4" w:space="0" w:color="auto"/>
            </w:tcBorders>
            <w:vAlign w:val="center"/>
          </w:tcPr>
          <w:p w14:paraId="6F4839C8" w14:textId="77777777" w:rsidR="0074017D" w:rsidRPr="001874B5" w:rsidRDefault="003E09D6" w:rsidP="0074017D">
            <w:pPr>
              <w:jc w:val="center"/>
              <w:rPr>
                <w:rFonts w:ascii="Century Gothic" w:hAnsi="Century Gothic"/>
                <w:sz w:val="18"/>
                <w:szCs w:val="18"/>
                <w:lang w:eastAsia="en-GB"/>
              </w:rPr>
            </w:pPr>
            <w:r>
              <w:rPr>
                <w:rFonts w:ascii="Century Gothic" w:hAnsi="Century Gothic"/>
                <w:sz w:val="18"/>
                <w:szCs w:val="18"/>
                <w:lang w:eastAsia="en-GB"/>
              </w:rPr>
              <w:t>2.15</w:t>
            </w:r>
            <w:r w:rsidR="0074017D" w:rsidRPr="001874B5">
              <w:rPr>
                <w:rFonts w:ascii="Century Gothic" w:hAnsi="Century Gothic"/>
                <w:sz w:val="18"/>
                <w:szCs w:val="18"/>
                <w:lang w:eastAsia="en-GB"/>
              </w:rPr>
              <w:t>pm – 3.00pm</w:t>
            </w:r>
          </w:p>
        </w:tc>
        <w:tc>
          <w:tcPr>
            <w:tcW w:w="292" w:type="dxa"/>
            <w:tcBorders>
              <w:bottom w:val="single" w:sz="4" w:space="0" w:color="auto"/>
            </w:tcBorders>
            <w:vAlign w:val="center"/>
          </w:tcPr>
          <w:p w14:paraId="6F4839C9" w14:textId="77777777" w:rsidR="0074017D" w:rsidRPr="001874B5" w:rsidRDefault="0074017D" w:rsidP="0074017D">
            <w:pPr>
              <w:jc w:val="center"/>
              <w:rPr>
                <w:rFonts w:ascii="Century Gothic" w:hAnsi="Century Gothic"/>
                <w:sz w:val="18"/>
                <w:szCs w:val="18"/>
                <w:lang w:eastAsia="en-GB"/>
              </w:rPr>
            </w:pPr>
          </w:p>
        </w:tc>
        <w:tc>
          <w:tcPr>
            <w:tcW w:w="2826" w:type="dxa"/>
            <w:tcBorders>
              <w:bottom w:val="single" w:sz="4" w:space="0" w:color="auto"/>
            </w:tcBorders>
          </w:tcPr>
          <w:p w14:paraId="6F4839CA" w14:textId="77777777" w:rsidR="0074017D" w:rsidRPr="001874B5" w:rsidRDefault="0074017D" w:rsidP="0074017D">
            <w:pPr>
              <w:jc w:val="center"/>
              <w:rPr>
                <w:rFonts w:ascii="Century Gothic" w:hAnsi="Century Gothic"/>
                <w:sz w:val="18"/>
                <w:szCs w:val="18"/>
                <w:lang w:eastAsia="en-GB"/>
              </w:rPr>
            </w:pPr>
          </w:p>
        </w:tc>
      </w:tr>
      <w:tr w:rsidR="0074017D" w:rsidRPr="001874B5" w14:paraId="6F4839D1" w14:textId="77777777" w:rsidTr="2E0C4090">
        <w:trPr>
          <w:trHeight w:hRule="exact" w:val="227"/>
        </w:trPr>
        <w:tc>
          <w:tcPr>
            <w:tcW w:w="4112" w:type="dxa"/>
            <w:gridSpan w:val="3"/>
            <w:shd w:val="clear" w:color="auto" w:fill="F2F2F2" w:themeFill="background1" w:themeFillShade="F2"/>
            <w:vAlign w:val="center"/>
          </w:tcPr>
          <w:p w14:paraId="6F4839CC" w14:textId="77777777" w:rsidR="0074017D" w:rsidRPr="001874B5" w:rsidRDefault="0074017D" w:rsidP="0074017D">
            <w:pPr>
              <w:rPr>
                <w:rFonts w:ascii="Century Gothic" w:hAnsi="Century Gothic"/>
                <w:sz w:val="18"/>
                <w:szCs w:val="18"/>
                <w:lang w:eastAsia="en-GB"/>
              </w:rPr>
            </w:pPr>
          </w:p>
        </w:tc>
        <w:tc>
          <w:tcPr>
            <w:tcW w:w="1275" w:type="dxa"/>
            <w:gridSpan w:val="3"/>
            <w:shd w:val="clear" w:color="auto" w:fill="F2F2F2" w:themeFill="background1" w:themeFillShade="F2"/>
            <w:vAlign w:val="center"/>
          </w:tcPr>
          <w:p w14:paraId="6F4839CD" w14:textId="77777777" w:rsidR="0074017D" w:rsidRPr="001874B5" w:rsidRDefault="0074017D" w:rsidP="0074017D">
            <w:pPr>
              <w:jc w:val="center"/>
              <w:rPr>
                <w:rFonts w:ascii="Century Gothic" w:hAnsi="Century Gothic"/>
                <w:sz w:val="18"/>
                <w:szCs w:val="18"/>
                <w:lang w:eastAsia="en-GB"/>
              </w:rPr>
            </w:pPr>
          </w:p>
        </w:tc>
        <w:tc>
          <w:tcPr>
            <w:tcW w:w="2552" w:type="dxa"/>
            <w:gridSpan w:val="3"/>
            <w:shd w:val="clear" w:color="auto" w:fill="F2F2F2" w:themeFill="background1" w:themeFillShade="F2"/>
            <w:vAlign w:val="center"/>
          </w:tcPr>
          <w:p w14:paraId="6F4839CE" w14:textId="77777777" w:rsidR="0074017D" w:rsidRPr="001874B5" w:rsidRDefault="0074017D" w:rsidP="0074017D">
            <w:pPr>
              <w:jc w:val="center"/>
              <w:rPr>
                <w:rFonts w:ascii="Century Gothic" w:hAnsi="Century Gothic"/>
                <w:sz w:val="18"/>
                <w:szCs w:val="18"/>
                <w:lang w:eastAsia="en-GB"/>
              </w:rPr>
            </w:pPr>
          </w:p>
        </w:tc>
        <w:tc>
          <w:tcPr>
            <w:tcW w:w="292" w:type="dxa"/>
            <w:shd w:val="clear" w:color="auto" w:fill="F2F2F2" w:themeFill="background1" w:themeFillShade="F2"/>
            <w:vAlign w:val="center"/>
          </w:tcPr>
          <w:p w14:paraId="6F4839CF" w14:textId="77777777" w:rsidR="0074017D" w:rsidRPr="001874B5" w:rsidRDefault="0074017D" w:rsidP="0074017D">
            <w:pPr>
              <w:jc w:val="center"/>
              <w:rPr>
                <w:rFonts w:ascii="Century Gothic" w:hAnsi="Century Gothic"/>
                <w:sz w:val="18"/>
                <w:szCs w:val="18"/>
                <w:lang w:eastAsia="en-GB"/>
              </w:rPr>
            </w:pPr>
          </w:p>
        </w:tc>
        <w:tc>
          <w:tcPr>
            <w:tcW w:w="2826" w:type="dxa"/>
            <w:shd w:val="clear" w:color="auto" w:fill="F2F2F2" w:themeFill="background1" w:themeFillShade="F2"/>
          </w:tcPr>
          <w:p w14:paraId="6F4839D0" w14:textId="77777777" w:rsidR="0074017D" w:rsidRPr="001874B5" w:rsidRDefault="0074017D" w:rsidP="0074017D">
            <w:pPr>
              <w:jc w:val="center"/>
              <w:rPr>
                <w:rFonts w:ascii="Century Gothic" w:hAnsi="Century Gothic"/>
                <w:sz w:val="18"/>
                <w:szCs w:val="18"/>
                <w:lang w:eastAsia="en-GB"/>
              </w:rPr>
            </w:pPr>
          </w:p>
        </w:tc>
      </w:tr>
      <w:tr w:rsidR="0074017D" w:rsidRPr="001874B5" w14:paraId="6F4839D7" w14:textId="77777777" w:rsidTr="2E0C4090">
        <w:trPr>
          <w:trHeight w:val="454"/>
        </w:trPr>
        <w:tc>
          <w:tcPr>
            <w:tcW w:w="4112" w:type="dxa"/>
            <w:gridSpan w:val="3"/>
            <w:vAlign w:val="center"/>
          </w:tcPr>
          <w:p w14:paraId="6F4839D2" w14:textId="77777777" w:rsidR="0074017D" w:rsidRPr="001874B5" w:rsidRDefault="003E09D6" w:rsidP="0074017D">
            <w:pPr>
              <w:rPr>
                <w:rFonts w:ascii="Century Gothic" w:hAnsi="Century Gothic"/>
                <w:sz w:val="18"/>
                <w:szCs w:val="18"/>
                <w:lang w:eastAsia="en-GB"/>
              </w:rPr>
            </w:pPr>
            <w:r>
              <w:rPr>
                <w:rFonts w:ascii="Century Gothic" w:hAnsi="Century Gothic"/>
                <w:sz w:val="18"/>
                <w:szCs w:val="18"/>
                <w:lang w:eastAsia="en-GB"/>
              </w:rPr>
              <w:t>Junior Singing and Rhythm</w:t>
            </w:r>
          </w:p>
        </w:tc>
        <w:tc>
          <w:tcPr>
            <w:tcW w:w="1275" w:type="dxa"/>
            <w:gridSpan w:val="3"/>
            <w:vAlign w:val="center"/>
          </w:tcPr>
          <w:p w14:paraId="6F4839D3" w14:textId="77777777" w:rsidR="0074017D" w:rsidRPr="001874B5" w:rsidRDefault="00230F94" w:rsidP="003E09D6">
            <w:pPr>
              <w:jc w:val="center"/>
              <w:rPr>
                <w:rFonts w:ascii="Century Gothic" w:hAnsi="Century Gothic"/>
                <w:sz w:val="18"/>
                <w:szCs w:val="18"/>
                <w:lang w:eastAsia="en-GB"/>
              </w:rPr>
            </w:pPr>
            <w:r>
              <w:rPr>
                <w:rFonts w:ascii="Century Gothic" w:hAnsi="Century Gothic"/>
                <w:sz w:val="18"/>
                <w:szCs w:val="18"/>
                <w:lang w:eastAsia="en-GB"/>
              </w:rPr>
              <w:t>£</w:t>
            </w:r>
            <w:r w:rsidR="0032066E">
              <w:rPr>
                <w:rFonts w:ascii="Century Gothic" w:hAnsi="Century Gothic"/>
                <w:sz w:val="18"/>
                <w:szCs w:val="18"/>
                <w:lang w:eastAsia="en-GB"/>
              </w:rPr>
              <w:t>56.50</w:t>
            </w:r>
          </w:p>
        </w:tc>
        <w:tc>
          <w:tcPr>
            <w:tcW w:w="2552" w:type="dxa"/>
            <w:gridSpan w:val="3"/>
            <w:vAlign w:val="center"/>
          </w:tcPr>
          <w:p w14:paraId="6F4839D4" w14:textId="77777777" w:rsidR="0074017D" w:rsidRPr="001874B5" w:rsidRDefault="0074017D" w:rsidP="0074017D">
            <w:pPr>
              <w:jc w:val="center"/>
              <w:rPr>
                <w:rFonts w:ascii="Century Gothic" w:hAnsi="Century Gothic"/>
                <w:sz w:val="18"/>
                <w:szCs w:val="18"/>
                <w:lang w:eastAsia="en-GB"/>
              </w:rPr>
            </w:pPr>
            <w:r w:rsidRPr="001874B5">
              <w:rPr>
                <w:rFonts w:ascii="Century Gothic" w:hAnsi="Century Gothic"/>
                <w:sz w:val="18"/>
                <w:szCs w:val="18"/>
                <w:lang w:eastAsia="en-GB"/>
              </w:rPr>
              <w:t>3.00pm – 3.45pm</w:t>
            </w:r>
          </w:p>
        </w:tc>
        <w:tc>
          <w:tcPr>
            <w:tcW w:w="292" w:type="dxa"/>
            <w:vAlign w:val="center"/>
          </w:tcPr>
          <w:p w14:paraId="6F4839D5" w14:textId="77777777" w:rsidR="0074017D" w:rsidRPr="001874B5" w:rsidRDefault="0074017D" w:rsidP="0074017D">
            <w:pPr>
              <w:jc w:val="center"/>
              <w:rPr>
                <w:rFonts w:ascii="Century Gothic" w:hAnsi="Century Gothic"/>
                <w:sz w:val="18"/>
                <w:szCs w:val="18"/>
                <w:lang w:eastAsia="en-GB"/>
              </w:rPr>
            </w:pPr>
          </w:p>
        </w:tc>
        <w:tc>
          <w:tcPr>
            <w:tcW w:w="2826" w:type="dxa"/>
          </w:tcPr>
          <w:p w14:paraId="6F4839D6" w14:textId="77777777" w:rsidR="0074017D" w:rsidRPr="001874B5" w:rsidRDefault="0074017D" w:rsidP="0074017D">
            <w:pPr>
              <w:jc w:val="center"/>
              <w:rPr>
                <w:rFonts w:ascii="Century Gothic" w:hAnsi="Century Gothic"/>
                <w:sz w:val="18"/>
                <w:szCs w:val="18"/>
                <w:lang w:eastAsia="en-GB"/>
              </w:rPr>
            </w:pPr>
          </w:p>
        </w:tc>
      </w:tr>
      <w:tr w:rsidR="0074017D" w:rsidRPr="001874B5" w14:paraId="6F4839DD" w14:textId="77777777" w:rsidTr="2E0C4090">
        <w:trPr>
          <w:trHeight w:val="454"/>
        </w:trPr>
        <w:tc>
          <w:tcPr>
            <w:tcW w:w="4112" w:type="dxa"/>
            <w:gridSpan w:val="3"/>
            <w:vAlign w:val="center"/>
          </w:tcPr>
          <w:p w14:paraId="6F4839D8" w14:textId="77777777" w:rsidR="0074017D" w:rsidRPr="001874B5" w:rsidRDefault="0074017D" w:rsidP="0074017D">
            <w:pPr>
              <w:rPr>
                <w:rFonts w:ascii="Century Gothic" w:hAnsi="Century Gothic"/>
                <w:sz w:val="18"/>
                <w:szCs w:val="18"/>
                <w:lang w:eastAsia="en-GB"/>
              </w:rPr>
            </w:pPr>
            <w:r w:rsidRPr="001874B5">
              <w:rPr>
                <w:rFonts w:ascii="Century Gothic" w:hAnsi="Century Gothic"/>
                <w:sz w:val="18"/>
                <w:szCs w:val="18"/>
                <w:lang w:eastAsia="en-GB"/>
              </w:rPr>
              <w:t>Intermediate</w:t>
            </w:r>
            <w:r w:rsidR="003E09D6">
              <w:rPr>
                <w:rFonts w:ascii="Century Gothic" w:hAnsi="Century Gothic"/>
                <w:sz w:val="18"/>
                <w:szCs w:val="18"/>
                <w:lang w:eastAsia="en-GB"/>
              </w:rPr>
              <w:t xml:space="preserve"> String Orchestra – </w:t>
            </w:r>
            <w:r w:rsidRPr="001874B5">
              <w:rPr>
                <w:rFonts w:ascii="Century Gothic" w:hAnsi="Century Gothic"/>
                <w:sz w:val="18"/>
                <w:szCs w:val="18"/>
                <w:lang w:eastAsia="en-GB"/>
              </w:rPr>
              <w:t>Grades 3 – 5</w:t>
            </w:r>
          </w:p>
        </w:tc>
        <w:tc>
          <w:tcPr>
            <w:tcW w:w="1275" w:type="dxa"/>
            <w:gridSpan w:val="3"/>
            <w:tcBorders>
              <w:bottom w:val="single" w:sz="4" w:space="0" w:color="auto"/>
            </w:tcBorders>
            <w:vAlign w:val="center"/>
          </w:tcPr>
          <w:p w14:paraId="6F4839D9" w14:textId="77777777" w:rsidR="0074017D" w:rsidRPr="001874B5" w:rsidRDefault="00230F94" w:rsidP="003E09D6">
            <w:pPr>
              <w:jc w:val="center"/>
              <w:rPr>
                <w:rFonts w:ascii="Century Gothic" w:hAnsi="Century Gothic"/>
                <w:sz w:val="18"/>
                <w:szCs w:val="18"/>
                <w:lang w:eastAsia="en-GB"/>
              </w:rPr>
            </w:pPr>
            <w:r>
              <w:rPr>
                <w:rFonts w:ascii="Century Gothic" w:hAnsi="Century Gothic"/>
                <w:sz w:val="18"/>
                <w:szCs w:val="18"/>
                <w:lang w:eastAsia="en-GB"/>
              </w:rPr>
              <w:t>£67.50</w:t>
            </w:r>
          </w:p>
        </w:tc>
        <w:tc>
          <w:tcPr>
            <w:tcW w:w="2552" w:type="dxa"/>
            <w:gridSpan w:val="3"/>
            <w:tcBorders>
              <w:bottom w:val="single" w:sz="4" w:space="0" w:color="auto"/>
            </w:tcBorders>
            <w:vAlign w:val="center"/>
          </w:tcPr>
          <w:p w14:paraId="6F4839DA" w14:textId="77777777" w:rsidR="0074017D" w:rsidRPr="001874B5" w:rsidRDefault="0074017D" w:rsidP="003E09D6">
            <w:pPr>
              <w:jc w:val="center"/>
              <w:rPr>
                <w:rFonts w:ascii="Century Gothic" w:hAnsi="Century Gothic"/>
                <w:sz w:val="18"/>
                <w:szCs w:val="18"/>
                <w:lang w:eastAsia="en-GB"/>
              </w:rPr>
            </w:pPr>
            <w:r w:rsidRPr="001874B5">
              <w:rPr>
                <w:rFonts w:ascii="Century Gothic" w:hAnsi="Century Gothic"/>
                <w:sz w:val="18"/>
                <w:szCs w:val="18"/>
                <w:lang w:eastAsia="en-GB"/>
              </w:rPr>
              <w:t>3.</w:t>
            </w:r>
            <w:r w:rsidR="003E09D6">
              <w:rPr>
                <w:rFonts w:ascii="Century Gothic" w:hAnsi="Century Gothic"/>
                <w:sz w:val="18"/>
                <w:szCs w:val="18"/>
                <w:lang w:eastAsia="en-GB"/>
              </w:rPr>
              <w:t xml:space="preserve">00pm – 3.45pm </w:t>
            </w:r>
          </w:p>
        </w:tc>
        <w:tc>
          <w:tcPr>
            <w:tcW w:w="292" w:type="dxa"/>
            <w:tcBorders>
              <w:bottom w:val="single" w:sz="4" w:space="0" w:color="auto"/>
            </w:tcBorders>
            <w:vAlign w:val="center"/>
          </w:tcPr>
          <w:p w14:paraId="6F4839DB" w14:textId="77777777" w:rsidR="0074017D" w:rsidRPr="001874B5" w:rsidRDefault="0074017D" w:rsidP="0074017D">
            <w:pPr>
              <w:jc w:val="center"/>
              <w:rPr>
                <w:rFonts w:ascii="Century Gothic" w:hAnsi="Century Gothic"/>
                <w:sz w:val="18"/>
                <w:szCs w:val="18"/>
                <w:lang w:eastAsia="en-GB"/>
              </w:rPr>
            </w:pPr>
          </w:p>
        </w:tc>
        <w:tc>
          <w:tcPr>
            <w:tcW w:w="2826" w:type="dxa"/>
            <w:tcBorders>
              <w:bottom w:val="single" w:sz="4" w:space="0" w:color="auto"/>
            </w:tcBorders>
          </w:tcPr>
          <w:p w14:paraId="6F4839DC" w14:textId="77777777" w:rsidR="0074017D" w:rsidRPr="001874B5" w:rsidRDefault="0074017D" w:rsidP="0074017D">
            <w:pPr>
              <w:jc w:val="center"/>
              <w:rPr>
                <w:rFonts w:ascii="Century Gothic" w:hAnsi="Century Gothic"/>
                <w:sz w:val="18"/>
                <w:szCs w:val="18"/>
                <w:lang w:eastAsia="en-GB"/>
              </w:rPr>
            </w:pPr>
          </w:p>
        </w:tc>
      </w:tr>
      <w:tr w:rsidR="001F296F" w:rsidRPr="001874B5" w14:paraId="6F4839E3" w14:textId="77777777" w:rsidTr="2E0C4090">
        <w:trPr>
          <w:trHeight w:val="227"/>
        </w:trPr>
        <w:tc>
          <w:tcPr>
            <w:tcW w:w="4112" w:type="dxa"/>
            <w:gridSpan w:val="3"/>
            <w:shd w:val="clear" w:color="auto" w:fill="F2F2F2" w:themeFill="background1" w:themeFillShade="F2"/>
            <w:vAlign w:val="center"/>
          </w:tcPr>
          <w:p w14:paraId="6F4839DE" w14:textId="77777777" w:rsidR="001F296F" w:rsidRPr="001874B5" w:rsidRDefault="001F296F" w:rsidP="0074017D">
            <w:pPr>
              <w:rPr>
                <w:rFonts w:ascii="Century Gothic" w:hAnsi="Century Gothic"/>
                <w:sz w:val="18"/>
                <w:szCs w:val="18"/>
                <w:lang w:eastAsia="en-GB"/>
              </w:rPr>
            </w:pPr>
          </w:p>
        </w:tc>
        <w:tc>
          <w:tcPr>
            <w:tcW w:w="1275" w:type="dxa"/>
            <w:gridSpan w:val="3"/>
            <w:tcBorders>
              <w:bottom w:val="single" w:sz="4" w:space="0" w:color="auto"/>
            </w:tcBorders>
            <w:shd w:val="clear" w:color="auto" w:fill="F2F2F2" w:themeFill="background1" w:themeFillShade="F2"/>
            <w:vAlign w:val="center"/>
          </w:tcPr>
          <w:p w14:paraId="6F4839DF" w14:textId="77777777" w:rsidR="001F296F" w:rsidRPr="001874B5" w:rsidRDefault="001F296F" w:rsidP="003E09D6">
            <w:pPr>
              <w:jc w:val="center"/>
              <w:rPr>
                <w:rFonts w:ascii="Century Gothic" w:hAnsi="Century Gothic"/>
                <w:sz w:val="18"/>
                <w:szCs w:val="18"/>
                <w:lang w:eastAsia="en-GB"/>
              </w:rPr>
            </w:pPr>
          </w:p>
        </w:tc>
        <w:tc>
          <w:tcPr>
            <w:tcW w:w="2552" w:type="dxa"/>
            <w:gridSpan w:val="3"/>
            <w:tcBorders>
              <w:bottom w:val="single" w:sz="4" w:space="0" w:color="auto"/>
            </w:tcBorders>
            <w:shd w:val="clear" w:color="auto" w:fill="F2F2F2" w:themeFill="background1" w:themeFillShade="F2"/>
            <w:vAlign w:val="center"/>
          </w:tcPr>
          <w:p w14:paraId="6F4839E0" w14:textId="77777777" w:rsidR="001F296F" w:rsidRPr="001874B5" w:rsidRDefault="001F296F" w:rsidP="003E09D6">
            <w:pPr>
              <w:jc w:val="center"/>
              <w:rPr>
                <w:rFonts w:ascii="Century Gothic" w:hAnsi="Century Gothic"/>
                <w:sz w:val="18"/>
                <w:szCs w:val="18"/>
                <w:lang w:eastAsia="en-GB"/>
              </w:rPr>
            </w:pPr>
          </w:p>
        </w:tc>
        <w:tc>
          <w:tcPr>
            <w:tcW w:w="292" w:type="dxa"/>
            <w:tcBorders>
              <w:bottom w:val="single" w:sz="4" w:space="0" w:color="auto"/>
            </w:tcBorders>
            <w:shd w:val="clear" w:color="auto" w:fill="F2F2F2" w:themeFill="background1" w:themeFillShade="F2"/>
            <w:vAlign w:val="center"/>
          </w:tcPr>
          <w:p w14:paraId="6F4839E1" w14:textId="77777777" w:rsidR="001F296F" w:rsidRPr="001874B5" w:rsidRDefault="001F296F" w:rsidP="0074017D">
            <w:pPr>
              <w:jc w:val="center"/>
              <w:rPr>
                <w:rFonts w:ascii="Century Gothic" w:hAnsi="Century Gothic"/>
                <w:sz w:val="18"/>
                <w:szCs w:val="18"/>
                <w:lang w:eastAsia="en-GB"/>
              </w:rPr>
            </w:pPr>
          </w:p>
        </w:tc>
        <w:tc>
          <w:tcPr>
            <w:tcW w:w="2826" w:type="dxa"/>
            <w:tcBorders>
              <w:bottom w:val="single" w:sz="4" w:space="0" w:color="auto"/>
            </w:tcBorders>
            <w:shd w:val="clear" w:color="auto" w:fill="F2F2F2" w:themeFill="background1" w:themeFillShade="F2"/>
          </w:tcPr>
          <w:p w14:paraId="6F4839E2" w14:textId="77777777" w:rsidR="001F296F" w:rsidRPr="001874B5" w:rsidRDefault="001F296F" w:rsidP="0074017D">
            <w:pPr>
              <w:jc w:val="center"/>
              <w:rPr>
                <w:rFonts w:ascii="Century Gothic" w:hAnsi="Century Gothic"/>
                <w:sz w:val="18"/>
                <w:szCs w:val="18"/>
                <w:lang w:eastAsia="en-GB"/>
              </w:rPr>
            </w:pPr>
          </w:p>
        </w:tc>
      </w:tr>
      <w:tr w:rsidR="00F6318B" w:rsidRPr="001874B5" w14:paraId="6F4839E9" w14:textId="77777777" w:rsidTr="2E0C4090">
        <w:trPr>
          <w:trHeight w:val="454"/>
        </w:trPr>
        <w:tc>
          <w:tcPr>
            <w:tcW w:w="4112" w:type="dxa"/>
            <w:gridSpan w:val="3"/>
            <w:shd w:val="clear" w:color="auto" w:fill="FFFFFF" w:themeFill="background1"/>
            <w:vAlign w:val="center"/>
          </w:tcPr>
          <w:p w14:paraId="6F4839E4" w14:textId="5CCB4F5E" w:rsidR="00F6318B" w:rsidRPr="001874B5" w:rsidRDefault="00114B6B" w:rsidP="0074017D">
            <w:pPr>
              <w:rPr>
                <w:rFonts w:ascii="Century Gothic" w:hAnsi="Century Gothic"/>
                <w:sz w:val="18"/>
                <w:szCs w:val="18"/>
                <w:lang w:eastAsia="en-GB"/>
              </w:rPr>
            </w:pPr>
            <w:r>
              <w:rPr>
                <w:rFonts w:ascii="Century Gothic" w:hAnsi="Century Gothic"/>
                <w:sz w:val="18"/>
                <w:szCs w:val="18"/>
                <w:lang w:eastAsia="en-GB"/>
              </w:rPr>
              <w:t>Junior String Orchestra – Grades 1-3</w:t>
            </w:r>
          </w:p>
        </w:tc>
        <w:tc>
          <w:tcPr>
            <w:tcW w:w="1275" w:type="dxa"/>
            <w:gridSpan w:val="3"/>
            <w:tcBorders>
              <w:bottom w:val="single" w:sz="4" w:space="0" w:color="auto"/>
            </w:tcBorders>
            <w:shd w:val="clear" w:color="auto" w:fill="FFFFFF" w:themeFill="background1"/>
            <w:vAlign w:val="center"/>
          </w:tcPr>
          <w:p w14:paraId="6F4839E5" w14:textId="77777777" w:rsidR="00F6318B" w:rsidRPr="001874B5" w:rsidRDefault="00230F94" w:rsidP="003E09D6">
            <w:pPr>
              <w:jc w:val="center"/>
              <w:rPr>
                <w:rFonts w:ascii="Century Gothic" w:hAnsi="Century Gothic"/>
                <w:sz w:val="18"/>
                <w:szCs w:val="18"/>
                <w:lang w:eastAsia="en-GB"/>
              </w:rPr>
            </w:pPr>
            <w:r>
              <w:rPr>
                <w:rFonts w:ascii="Century Gothic" w:hAnsi="Century Gothic"/>
                <w:sz w:val="18"/>
                <w:szCs w:val="18"/>
                <w:lang w:eastAsia="en-GB"/>
              </w:rPr>
              <w:t>£67.50</w:t>
            </w:r>
          </w:p>
        </w:tc>
        <w:tc>
          <w:tcPr>
            <w:tcW w:w="2552" w:type="dxa"/>
            <w:gridSpan w:val="3"/>
            <w:tcBorders>
              <w:bottom w:val="single" w:sz="4" w:space="0" w:color="auto"/>
            </w:tcBorders>
            <w:shd w:val="clear" w:color="auto" w:fill="FFFFFF" w:themeFill="background1"/>
            <w:vAlign w:val="center"/>
          </w:tcPr>
          <w:p w14:paraId="6F4839E6" w14:textId="77777777" w:rsidR="00F6318B" w:rsidRPr="001874B5" w:rsidRDefault="00F6318B" w:rsidP="003E09D6">
            <w:pPr>
              <w:jc w:val="center"/>
              <w:rPr>
                <w:rFonts w:ascii="Century Gothic" w:hAnsi="Century Gothic"/>
                <w:sz w:val="18"/>
                <w:szCs w:val="18"/>
                <w:lang w:eastAsia="en-GB"/>
              </w:rPr>
            </w:pPr>
            <w:r>
              <w:rPr>
                <w:rFonts w:ascii="Century Gothic" w:hAnsi="Century Gothic"/>
                <w:sz w:val="18"/>
                <w:szCs w:val="18"/>
                <w:lang w:eastAsia="en-GB"/>
              </w:rPr>
              <w:t>3.45pm – 4.30pm</w:t>
            </w:r>
          </w:p>
        </w:tc>
        <w:tc>
          <w:tcPr>
            <w:tcW w:w="292" w:type="dxa"/>
            <w:tcBorders>
              <w:bottom w:val="single" w:sz="4" w:space="0" w:color="auto"/>
            </w:tcBorders>
            <w:shd w:val="clear" w:color="auto" w:fill="FFFFFF" w:themeFill="background1"/>
            <w:vAlign w:val="center"/>
          </w:tcPr>
          <w:p w14:paraId="6F4839E7" w14:textId="77777777" w:rsidR="00F6318B" w:rsidRPr="001874B5" w:rsidRDefault="00F6318B" w:rsidP="0074017D">
            <w:pPr>
              <w:jc w:val="center"/>
              <w:rPr>
                <w:rFonts w:ascii="Century Gothic" w:hAnsi="Century Gothic"/>
                <w:sz w:val="18"/>
                <w:szCs w:val="18"/>
                <w:lang w:eastAsia="en-GB"/>
              </w:rPr>
            </w:pPr>
          </w:p>
        </w:tc>
        <w:tc>
          <w:tcPr>
            <w:tcW w:w="2826" w:type="dxa"/>
            <w:tcBorders>
              <w:bottom w:val="single" w:sz="4" w:space="0" w:color="auto"/>
            </w:tcBorders>
            <w:shd w:val="clear" w:color="auto" w:fill="FFFFFF" w:themeFill="background1"/>
          </w:tcPr>
          <w:p w14:paraId="6F4839E8" w14:textId="77777777" w:rsidR="00F6318B" w:rsidRPr="001874B5" w:rsidRDefault="00F6318B" w:rsidP="0074017D">
            <w:pPr>
              <w:jc w:val="center"/>
              <w:rPr>
                <w:rFonts w:ascii="Century Gothic" w:hAnsi="Century Gothic"/>
                <w:sz w:val="18"/>
                <w:szCs w:val="18"/>
                <w:lang w:eastAsia="en-GB"/>
              </w:rPr>
            </w:pPr>
          </w:p>
        </w:tc>
      </w:tr>
      <w:tr w:rsidR="00114B6B" w:rsidRPr="001874B5" w14:paraId="2C2C4C42" w14:textId="77777777" w:rsidTr="2E0C4090">
        <w:trPr>
          <w:trHeight w:val="454"/>
        </w:trPr>
        <w:tc>
          <w:tcPr>
            <w:tcW w:w="4112" w:type="dxa"/>
            <w:gridSpan w:val="3"/>
            <w:vAlign w:val="center"/>
          </w:tcPr>
          <w:p w14:paraId="3476C313" w14:textId="1EDDB24B" w:rsidR="00114B6B" w:rsidRDefault="00114B6B" w:rsidP="00F6318B">
            <w:pPr>
              <w:rPr>
                <w:rFonts w:ascii="Century Gothic" w:hAnsi="Century Gothic"/>
                <w:sz w:val="18"/>
                <w:szCs w:val="18"/>
                <w:lang w:eastAsia="en-GB"/>
              </w:rPr>
            </w:pPr>
            <w:r>
              <w:rPr>
                <w:rFonts w:ascii="Century Gothic" w:hAnsi="Century Gothic"/>
                <w:sz w:val="18"/>
                <w:szCs w:val="18"/>
                <w:lang w:eastAsia="en-GB"/>
              </w:rPr>
              <w:t>Theory</w:t>
            </w:r>
          </w:p>
        </w:tc>
        <w:tc>
          <w:tcPr>
            <w:tcW w:w="1275" w:type="dxa"/>
            <w:gridSpan w:val="3"/>
            <w:tcBorders>
              <w:bottom w:val="single" w:sz="4" w:space="0" w:color="auto"/>
            </w:tcBorders>
            <w:vAlign w:val="center"/>
          </w:tcPr>
          <w:p w14:paraId="4B2677C2" w14:textId="094BFEA3" w:rsidR="00114B6B" w:rsidRDefault="00114B6B" w:rsidP="00F6318B">
            <w:pPr>
              <w:jc w:val="center"/>
              <w:rPr>
                <w:rFonts w:ascii="Century Gothic" w:hAnsi="Century Gothic"/>
                <w:sz w:val="18"/>
                <w:szCs w:val="18"/>
                <w:lang w:eastAsia="en-GB"/>
              </w:rPr>
            </w:pPr>
            <w:r>
              <w:rPr>
                <w:rFonts w:ascii="Century Gothic" w:hAnsi="Century Gothic"/>
                <w:sz w:val="18"/>
                <w:szCs w:val="18"/>
                <w:lang w:eastAsia="en-GB"/>
              </w:rPr>
              <w:t>£67.50</w:t>
            </w:r>
          </w:p>
        </w:tc>
        <w:tc>
          <w:tcPr>
            <w:tcW w:w="2552" w:type="dxa"/>
            <w:gridSpan w:val="3"/>
            <w:tcBorders>
              <w:bottom w:val="single" w:sz="4" w:space="0" w:color="auto"/>
            </w:tcBorders>
            <w:vAlign w:val="center"/>
          </w:tcPr>
          <w:p w14:paraId="1DCD2EBC" w14:textId="19A4E0AF" w:rsidR="00114B6B" w:rsidRPr="001874B5" w:rsidRDefault="00114B6B" w:rsidP="0074017D">
            <w:pPr>
              <w:jc w:val="center"/>
              <w:rPr>
                <w:rFonts w:ascii="Century Gothic" w:hAnsi="Century Gothic"/>
                <w:sz w:val="18"/>
                <w:szCs w:val="18"/>
                <w:lang w:eastAsia="en-GB"/>
              </w:rPr>
            </w:pPr>
            <w:r>
              <w:rPr>
                <w:rFonts w:ascii="Century Gothic" w:hAnsi="Century Gothic"/>
                <w:sz w:val="18"/>
                <w:szCs w:val="18"/>
                <w:lang w:eastAsia="en-GB"/>
              </w:rPr>
              <w:t>3.45pm – 4.30pm</w:t>
            </w:r>
          </w:p>
        </w:tc>
        <w:tc>
          <w:tcPr>
            <w:tcW w:w="292" w:type="dxa"/>
            <w:tcBorders>
              <w:bottom w:val="single" w:sz="4" w:space="0" w:color="auto"/>
            </w:tcBorders>
            <w:vAlign w:val="center"/>
          </w:tcPr>
          <w:p w14:paraId="6386B34B" w14:textId="77777777" w:rsidR="00114B6B" w:rsidRPr="001874B5" w:rsidRDefault="00114B6B" w:rsidP="0074017D">
            <w:pPr>
              <w:jc w:val="center"/>
              <w:rPr>
                <w:rFonts w:ascii="Century Gothic" w:hAnsi="Century Gothic"/>
                <w:sz w:val="18"/>
                <w:szCs w:val="18"/>
                <w:lang w:eastAsia="en-GB"/>
              </w:rPr>
            </w:pPr>
          </w:p>
        </w:tc>
        <w:tc>
          <w:tcPr>
            <w:tcW w:w="2826" w:type="dxa"/>
            <w:tcBorders>
              <w:bottom w:val="single" w:sz="4" w:space="0" w:color="auto"/>
            </w:tcBorders>
          </w:tcPr>
          <w:p w14:paraId="41992BA6" w14:textId="77777777" w:rsidR="00114B6B" w:rsidRPr="001874B5" w:rsidRDefault="00114B6B" w:rsidP="0074017D">
            <w:pPr>
              <w:jc w:val="center"/>
              <w:rPr>
                <w:rFonts w:ascii="Century Gothic" w:hAnsi="Century Gothic"/>
                <w:sz w:val="18"/>
                <w:szCs w:val="18"/>
                <w:lang w:eastAsia="en-GB"/>
              </w:rPr>
            </w:pPr>
          </w:p>
        </w:tc>
      </w:tr>
      <w:tr w:rsidR="00323374" w:rsidRPr="001874B5" w14:paraId="50FEF061" w14:textId="77777777" w:rsidTr="00323374">
        <w:trPr>
          <w:trHeight w:val="169"/>
        </w:trPr>
        <w:tc>
          <w:tcPr>
            <w:tcW w:w="4112" w:type="dxa"/>
            <w:gridSpan w:val="3"/>
            <w:shd w:val="clear" w:color="auto" w:fill="F2F2F2" w:themeFill="background1" w:themeFillShade="F2"/>
            <w:vAlign w:val="center"/>
          </w:tcPr>
          <w:p w14:paraId="4440AF02" w14:textId="77777777" w:rsidR="00323374" w:rsidRDefault="00323374" w:rsidP="00F6318B">
            <w:pPr>
              <w:rPr>
                <w:rFonts w:ascii="Century Gothic" w:hAnsi="Century Gothic"/>
                <w:sz w:val="18"/>
                <w:szCs w:val="18"/>
                <w:lang w:eastAsia="en-GB"/>
              </w:rPr>
            </w:pPr>
          </w:p>
        </w:tc>
        <w:tc>
          <w:tcPr>
            <w:tcW w:w="1275" w:type="dxa"/>
            <w:gridSpan w:val="3"/>
            <w:tcBorders>
              <w:bottom w:val="single" w:sz="4" w:space="0" w:color="auto"/>
            </w:tcBorders>
            <w:shd w:val="clear" w:color="auto" w:fill="F2F2F2" w:themeFill="background1" w:themeFillShade="F2"/>
            <w:vAlign w:val="center"/>
          </w:tcPr>
          <w:p w14:paraId="0086A6B0" w14:textId="77777777" w:rsidR="00323374" w:rsidRDefault="00323374" w:rsidP="00F6318B">
            <w:pPr>
              <w:jc w:val="center"/>
              <w:rPr>
                <w:rFonts w:ascii="Century Gothic" w:hAnsi="Century Gothic"/>
                <w:sz w:val="18"/>
                <w:szCs w:val="18"/>
                <w:lang w:eastAsia="en-GB"/>
              </w:rPr>
            </w:pPr>
          </w:p>
        </w:tc>
        <w:tc>
          <w:tcPr>
            <w:tcW w:w="2552" w:type="dxa"/>
            <w:gridSpan w:val="3"/>
            <w:tcBorders>
              <w:bottom w:val="single" w:sz="4" w:space="0" w:color="auto"/>
            </w:tcBorders>
            <w:shd w:val="clear" w:color="auto" w:fill="F2F2F2" w:themeFill="background1" w:themeFillShade="F2"/>
            <w:vAlign w:val="center"/>
          </w:tcPr>
          <w:p w14:paraId="48B561F0" w14:textId="77777777" w:rsidR="00323374" w:rsidRDefault="00323374" w:rsidP="0074017D">
            <w:pPr>
              <w:jc w:val="center"/>
              <w:rPr>
                <w:rFonts w:ascii="Century Gothic" w:hAnsi="Century Gothic"/>
                <w:sz w:val="18"/>
                <w:szCs w:val="18"/>
                <w:lang w:eastAsia="en-GB"/>
              </w:rPr>
            </w:pPr>
          </w:p>
        </w:tc>
        <w:tc>
          <w:tcPr>
            <w:tcW w:w="292" w:type="dxa"/>
            <w:tcBorders>
              <w:bottom w:val="single" w:sz="4" w:space="0" w:color="auto"/>
            </w:tcBorders>
            <w:shd w:val="clear" w:color="auto" w:fill="F2F2F2" w:themeFill="background1" w:themeFillShade="F2"/>
            <w:vAlign w:val="center"/>
          </w:tcPr>
          <w:p w14:paraId="717B1046" w14:textId="77777777" w:rsidR="00323374" w:rsidRPr="001874B5" w:rsidRDefault="00323374" w:rsidP="0074017D">
            <w:pPr>
              <w:jc w:val="center"/>
              <w:rPr>
                <w:rFonts w:ascii="Century Gothic" w:hAnsi="Century Gothic"/>
                <w:sz w:val="18"/>
                <w:szCs w:val="18"/>
                <w:lang w:eastAsia="en-GB"/>
              </w:rPr>
            </w:pPr>
          </w:p>
        </w:tc>
        <w:tc>
          <w:tcPr>
            <w:tcW w:w="2826" w:type="dxa"/>
            <w:tcBorders>
              <w:bottom w:val="single" w:sz="4" w:space="0" w:color="auto"/>
            </w:tcBorders>
            <w:shd w:val="clear" w:color="auto" w:fill="F2F2F2" w:themeFill="background1" w:themeFillShade="F2"/>
          </w:tcPr>
          <w:p w14:paraId="192C3BCD" w14:textId="77777777" w:rsidR="00323374" w:rsidRPr="001874B5" w:rsidRDefault="00323374" w:rsidP="0074017D">
            <w:pPr>
              <w:jc w:val="center"/>
              <w:rPr>
                <w:rFonts w:ascii="Century Gothic" w:hAnsi="Century Gothic"/>
                <w:sz w:val="18"/>
                <w:szCs w:val="18"/>
                <w:lang w:eastAsia="en-GB"/>
              </w:rPr>
            </w:pPr>
          </w:p>
        </w:tc>
      </w:tr>
      <w:tr w:rsidR="0074017D" w:rsidRPr="001874B5" w14:paraId="6F4839EF" w14:textId="77777777" w:rsidTr="2E0C4090">
        <w:trPr>
          <w:trHeight w:val="454"/>
        </w:trPr>
        <w:tc>
          <w:tcPr>
            <w:tcW w:w="4112" w:type="dxa"/>
            <w:gridSpan w:val="3"/>
            <w:vAlign w:val="center"/>
          </w:tcPr>
          <w:p w14:paraId="6F4839EA" w14:textId="02967FAE" w:rsidR="0074017D" w:rsidRPr="001874B5" w:rsidRDefault="00F6318B" w:rsidP="00F6318B">
            <w:pPr>
              <w:rPr>
                <w:rFonts w:ascii="Century Gothic" w:hAnsi="Century Gothic"/>
                <w:sz w:val="18"/>
                <w:szCs w:val="18"/>
                <w:lang w:eastAsia="en-GB"/>
              </w:rPr>
            </w:pPr>
            <w:r>
              <w:rPr>
                <w:rFonts w:ascii="Century Gothic" w:hAnsi="Century Gothic"/>
                <w:sz w:val="18"/>
                <w:szCs w:val="18"/>
                <w:lang w:eastAsia="en-GB"/>
              </w:rPr>
              <w:t>Chamber Music – Grades 4 -7+</w:t>
            </w:r>
          </w:p>
        </w:tc>
        <w:tc>
          <w:tcPr>
            <w:tcW w:w="1275" w:type="dxa"/>
            <w:gridSpan w:val="3"/>
            <w:tcBorders>
              <w:bottom w:val="single" w:sz="4" w:space="0" w:color="auto"/>
            </w:tcBorders>
            <w:vAlign w:val="center"/>
          </w:tcPr>
          <w:p w14:paraId="6F4839EB" w14:textId="77777777" w:rsidR="0074017D" w:rsidRPr="001874B5" w:rsidRDefault="00230F94" w:rsidP="00F6318B">
            <w:pPr>
              <w:jc w:val="center"/>
              <w:rPr>
                <w:rFonts w:ascii="Century Gothic" w:hAnsi="Century Gothic"/>
                <w:sz w:val="18"/>
                <w:szCs w:val="18"/>
                <w:lang w:eastAsia="en-GB"/>
              </w:rPr>
            </w:pPr>
            <w:r>
              <w:rPr>
                <w:rFonts w:ascii="Century Gothic" w:hAnsi="Century Gothic"/>
                <w:sz w:val="18"/>
                <w:szCs w:val="18"/>
                <w:lang w:eastAsia="en-GB"/>
              </w:rPr>
              <w:t>£67.50</w:t>
            </w:r>
          </w:p>
        </w:tc>
        <w:tc>
          <w:tcPr>
            <w:tcW w:w="2552" w:type="dxa"/>
            <w:gridSpan w:val="3"/>
            <w:tcBorders>
              <w:bottom w:val="single" w:sz="4" w:space="0" w:color="auto"/>
            </w:tcBorders>
            <w:vAlign w:val="center"/>
          </w:tcPr>
          <w:p w14:paraId="6F4839EC" w14:textId="69C8B20A" w:rsidR="0074017D" w:rsidRPr="001874B5" w:rsidRDefault="00323374" w:rsidP="0074017D">
            <w:pPr>
              <w:jc w:val="center"/>
              <w:rPr>
                <w:rFonts w:ascii="Century Gothic" w:hAnsi="Century Gothic"/>
                <w:sz w:val="18"/>
                <w:szCs w:val="18"/>
                <w:lang w:eastAsia="en-GB"/>
              </w:rPr>
            </w:pPr>
            <w:r>
              <w:rPr>
                <w:rFonts w:ascii="Century Gothic" w:hAnsi="Century Gothic"/>
                <w:sz w:val="18"/>
                <w:szCs w:val="18"/>
                <w:lang w:eastAsia="en-GB"/>
              </w:rPr>
              <w:t>4.30pm</w:t>
            </w:r>
            <w:r w:rsidR="0074017D" w:rsidRPr="001874B5">
              <w:rPr>
                <w:rFonts w:ascii="Century Gothic" w:hAnsi="Century Gothic"/>
                <w:sz w:val="18"/>
                <w:szCs w:val="18"/>
                <w:lang w:eastAsia="en-GB"/>
              </w:rPr>
              <w:t xml:space="preserve"> – </w:t>
            </w:r>
            <w:r>
              <w:rPr>
                <w:rFonts w:ascii="Century Gothic" w:hAnsi="Century Gothic"/>
                <w:sz w:val="18"/>
                <w:szCs w:val="18"/>
                <w:lang w:eastAsia="en-GB"/>
              </w:rPr>
              <w:t>5</w:t>
            </w:r>
            <w:r w:rsidR="0074017D" w:rsidRPr="001874B5">
              <w:rPr>
                <w:rFonts w:ascii="Century Gothic" w:hAnsi="Century Gothic"/>
                <w:sz w:val="18"/>
                <w:szCs w:val="18"/>
                <w:lang w:eastAsia="en-GB"/>
              </w:rPr>
              <w:t>.</w:t>
            </w:r>
            <w:r>
              <w:rPr>
                <w:rFonts w:ascii="Century Gothic" w:hAnsi="Century Gothic"/>
                <w:sz w:val="18"/>
                <w:szCs w:val="18"/>
                <w:lang w:eastAsia="en-GB"/>
              </w:rPr>
              <w:t>15</w:t>
            </w:r>
            <w:r w:rsidR="0074017D" w:rsidRPr="001874B5">
              <w:rPr>
                <w:rFonts w:ascii="Century Gothic" w:hAnsi="Century Gothic"/>
                <w:sz w:val="18"/>
                <w:szCs w:val="18"/>
                <w:lang w:eastAsia="en-GB"/>
              </w:rPr>
              <w:t>pm</w:t>
            </w:r>
          </w:p>
        </w:tc>
        <w:tc>
          <w:tcPr>
            <w:tcW w:w="292" w:type="dxa"/>
            <w:tcBorders>
              <w:bottom w:val="single" w:sz="4" w:space="0" w:color="auto"/>
            </w:tcBorders>
            <w:vAlign w:val="center"/>
          </w:tcPr>
          <w:p w14:paraId="6F4839ED" w14:textId="77777777" w:rsidR="0074017D" w:rsidRPr="001874B5" w:rsidRDefault="0074017D" w:rsidP="0074017D">
            <w:pPr>
              <w:jc w:val="center"/>
              <w:rPr>
                <w:rFonts w:ascii="Century Gothic" w:hAnsi="Century Gothic"/>
                <w:sz w:val="18"/>
                <w:szCs w:val="18"/>
                <w:lang w:eastAsia="en-GB"/>
              </w:rPr>
            </w:pPr>
          </w:p>
        </w:tc>
        <w:tc>
          <w:tcPr>
            <w:tcW w:w="2826" w:type="dxa"/>
            <w:tcBorders>
              <w:bottom w:val="single" w:sz="4" w:space="0" w:color="auto"/>
            </w:tcBorders>
          </w:tcPr>
          <w:p w14:paraId="6F4839EE" w14:textId="77777777" w:rsidR="0074017D" w:rsidRPr="001874B5" w:rsidRDefault="0074017D" w:rsidP="0074017D">
            <w:pPr>
              <w:jc w:val="center"/>
              <w:rPr>
                <w:rFonts w:ascii="Century Gothic" w:hAnsi="Century Gothic"/>
                <w:sz w:val="18"/>
                <w:szCs w:val="18"/>
                <w:lang w:eastAsia="en-GB"/>
              </w:rPr>
            </w:pPr>
          </w:p>
        </w:tc>
      </w:tr>
      <w:tr w:rsidR="0074017D" w:rsidRPr="001874B5" w14:paraId="6F4839F1" w14:textId="77777777" w:rsidTr="2E0C4090">
        <w:trPr>
          <w:trHeight w:val="227"/>
        </w:trPr>
        <w:tc>
          <w:tcPr>
            <w:tcW w:w="11057" w:type="dxa"/>
            <w:gridSpan w:val="11"/>
            <w:shd w:val="clear" w:color="auto" w:fill="F2F2F2" w:themeFill="background1" w:themeFillShade="F2"/>
            <w:vAlign w:val="center"/>
          </w:tcPr>
          <w:p w14:paraId="6F4839F0" w14:textId="77777777" w:rsidR="0074017D" w:rsidRPr="001874B5" w:rsidRDefault="0074017D" w:rsidP="0074017D">
            <w:pPr>
              <w:jc w:val="center"/>
              <w:rPr>
                <w:rFonts w:ascii="Century Gothic" w:hAnsi="Century Gothic"/>
                <w:sz w:val="18"/>
                <w:szCs w:val="18"/>
                <w:lang w:eastAsia="en-GB"/>
              </w:rPr>
            </w:pPr>
          </w:p>
        </w:tc>
      </w:tr>
      <w:tr w:rsidR="0074017D" w:rsidRPr="001874B5" w14:paraId="6F4839F6" w14:textId="77777777" w:rsidTr="2E0C4090">
        <w:trPr>
          <w:trHeight w:val="373"/>
        </w:trPr>
        <w:tc>
          <w:tcPr>
            <w:tcW w:w="2836" w:type="dxa"/>
            <w:gridSpan w:val="2"/>
            <w:vAlign w:val="center"/>
          </w:tcPr>
          <w:p w14:paraId="6F4839F2" w14:textId="77777777" w:rsidR="0074017D" w:rsidRPr="001874B5" w:rsidRDefault="0074017D" w:rsidP="0074017D">
            <w:pPr>
              <w:jc w:val="center"/>
              <w:rPr>
                <w:rFonts w:ascii="Century Gothic" w:hAnsi="Century Gothic"/>
                <w:b/>
                <w:sz w:val="18"/>
                <w:szCs w:val="18"/>
                <w:lang w:eastAsia="en-GB"/>
              </w:rPr>
            </w:pPr>
            <w:r w:rsidRPr="001874B5">
              <w:rPr>
                <w:rFonts w:ascii="Century Gothic" w:hAnsi="Century Gothic"/>
                <w:b/>
                <w:sz w:val="18"/>
                <w:szCs w:val="18"/>
                <w:lang w:eastAsia="en-GB"/>
              </w:rPr>
              <w:t>Instrument Hire per term</w:t>
            </w:r>
          </w:p>
        </w:tc>
        <w:tc>
          <w:tcPr>
            <w:tcW w:w="2126" w:type="dxa"/>
            <w:gridSpan w:val="3"/>
            <w:vAlign w:val="center"/>
          </w:tcPr>
          <w:p w14:paraId="6F4839F3" w14:textId="77777777" w:rsidR="0074017D" w:rsidRPr="001874B5" w:rsidRDefault="0074017D" w:rsidP="0074017D">
            <w:pPr>
              <w:jc w:val="center"/>
              <w:rPr>
                <w:rFonts w:ascii="Century Gothic" w:hAnsi="Century Gothic"/>
                <w:sz w:val="18"/>
                <w:szCs w:val="18"/>
                <w:lang w:eastAsia="en-GB"/>
              </w:rPr>
            </w:pPr>
            <w:r w:rsidRPr="001874B5">
              <w:rPr>
                <w:rFonts w:ascii="Century Gothic" w:hAnsi="Century Gothic"/>
                <w:sz w:val="18"/>
                <w:szCs w:val="18"/>
                <w:lang w:eastAsia="en-GB"/>
              </w:rPr>
              <w:t>Violins: £18.50</w:t>
            </w:r>
          </w:p>
        </w:tc>
        <w:tc>
          <w:tcPr>
            <w:tcW w:w="2126" w:type="dxa"/>
            <w:gridSpan w:val="3"/>
            <w:vAlign w:val="center"/>
          </w:tcPr>
          <w:p w14:paraId="6F4839F4" w14:textId="77777777" w:rsidR="0074017D" w:rsidRPr="001874B5" w:rsidRDefault="0074017D" w:rsidP="0074017D">
            <w:pPr>
              <w:jc w:val="center"/>
              <w:rPr>
                <w:rFonts w:ascii="Century Gothic" w:hAnsi="Century Gothic"/>
                <w:sz w:val="18"/>
                <w:szCs w:val="18"/>
                <w:lang w:eastAsia="en-GB"/>
              </w:rPr>
            </w:pPr>
            <w:r w:rsidRPr="001874B5">
              <w:rPr>
                <w:rFonts w:ascii="Century Gothic" w:hAnsi="Century Gothic"/>
                <w:sz w:val="18"/>
                <w:szCs w:val="18"/>
                <w:lang w:eastAsia="en-GB"/>
              </w:rPr>
              <w:t>Cellos: £33.00</w:t>
            </w:r>
          </w:p>
        </w:tc>
        <w:tc>
          <w:tcPr>
            <w:tcW w:w="3969" w:type="dxa"/>
            <w:gridSpan w:val="3"/>
            <w:vAlign w:val="center"/>
          </w:tcPr>
          <w:p w14:paraId="6F4839F5" w14:textId="77777777" w:rsidR="0074017D" w:rsidRPr="001874B5" w:rsidRDefault="0074017D" w:rsidP="0074017D">
            <w:pPr>
              <w:jc w:val="center"/>
              <w:rPr>
                <w:rFonts w:ascii="Century Gothic" w:hAnsi="Century Gothic"/>
                <w:sz w:val="18"/>
                <w:szCs w:val="18"/>
                <w:lang w:eastAsia="en-GB"/>
              </w:rPr>
            </w:pPr>
            <w:r w:rsidRPr="001874B5">
              <w:rPr>
                <w:rFonts w:ascii="Century Gothic" w:hAnsi="Century Gothic"/>
                <w:sz w:val="18"/>
                <w:szCs w:val="18"/>
                <w:lang w:eastAsia="en-GB"/>
              </w:rPr>
              <w:t>Wind/Brass: £33.00</w:t>
            </w:r>
          </w:p>
        </w:tc>
      </w:tr>
      <w:tr w:rsidR="0074017D" w:rsidRPr="001874B5" w14:paraId="6F4839F8" w14:textId="77777777" w:rsidTr="2E0C4090">
        <w:trPr>
          <w:trHeight w:val="686"/>
        </w:trPr>
        <w:tc>
          <w:tcPr>
            <w:tcW w:w="11057" w:type="dxa"/>
            <w:gridSpan w:val="11"/>
            <w:vAlign w:val="center"/>
          </w:tcPr>
          <w:p w14:paraId="6F4839F7" w14:textId="77777777" w:rsidR="0074017D" w:rsidRPr="001874B5" w:rsidRDefault="0074017D" w:rsidP="0074017D">
            <w:pPr>
              <w:rPr>
                <w:rFonts w:ascii="Century Gothic" w:hAnsi="Century Gothic"/>
                <w:b/>
                <w:sz w:val="18"/>
                <w:szCs w:val="18"/>
                <w:lang w:eastAsia="en-GB"/>
              </w:rPr>
            </w:pPr>
            <w:r w:rsidRPr="001874B5">
              <w:rPr>
                <w:rFonts w:ascii="Century Gothic" w:hAnsi="Century Gothic"/>
                <w:b/>
                <w:sz w:val="18"/>
                <w:szCs w:val="18"/>
                <w:lang w:eastAsia="en-GB"/>
              </w:rPr>
              <w:t>If you require individual instrumental lessons at Gloucestershire Academy of Music please complete below:</w:t>
            </w:r>
          </w:p>
        </w:tc>
      </w:tr>
      <w:tr w:rsidR="0074017D" w:rsidRPr="001874B5" w14:paraId="6F4839FD" w14:textId="77777777" w:rsidTr="2E0C4090">
        <w:trPr>
          <w:trHeight w:val="518"/>
        </w:trPr>
        <w:tc>
          <w:tcPr>
            <w:tcW w:w="1702" w:type="dxa"/>
            <w:vAlign w:val="center"/>
          </w:tcPr>
          <w:p w14:paraId="6F4839F9" w14:textId="77777777" w:rsidR="0074017D" w:rsidRPr="001874B5" w:rsidRDefault="0074017D" w:rsidP="0074017D">
            <w:pPr>
              <w:jc w:val="center"/>
              <w:rPr>
                <w:rFonts w:ascii="Century Gothic" w:hAnsi="Century Gothic"/>
                <w:sz w:val="18"/>
                <w:szCs w:val="18"/>
                <w:lang w:eastAsia="en-GB"/>
              </w:rPr>
            </w:pPr>
            <w:r w:rsidRPr="001874B5">
              <w:rPr>
                <w:rFonts w:ascii="Century Gothic" w:hAnsi="Century Gothic"/>
                <w:sz w:val="18"/>
                <w:szCs w:val="18"/>
                <w:lang w:eastAsia="en-GB"/>
              </w:rPr>
              <w:t>Instrument Name:</w:t>
            </w:r>
          </w:p>
        </w:tc>
        <w:tc>
          <w:tcPr>
            <w:tcW w:w="3118" w:type="dxa"/>
            <w:gridSpan w:val="3"/>
            <w:vAlign w:val="center"/>
          </w:tcPr>
          <w:p w14:paraId="6F4839FA" w14:textId="77777777" w:rsidR="0074017D" w:rsidRPr="001874B5" w:rsidRDefault="0074017D" w:rsidP="0074017D">
            <w:pPr>
              <w:jc w:val="center"/>
              <w:rPr>
                <w:rFonts w:ascii="Century Gothic" w:hAnsi="Century Gothic"/>
                <w:sz w:val="18"/>
                <w:szCs w:val="18"/>
                <w:lang w:eastAsia="en-GB"/>
              </w:rPr>
            </w:pPr>
          </w:p>
        </w:tc>
        <w:tc>
          <w:tcPr>
            <w:tcW w:w="1843" w:type="dxa"/>
            <w:gridSpan w:val="3"/>
            <w:vAlign w:val="center"/>
          </w:tcPr>
          <w:p w14:paraId="6F4839FB" w14:textId="77777777" w:rsidR="0074017D" w:rsidRPr="001874B5" w:rsidRDefault="0074017D" w:rsidP="0074017D">
            <w:pPr>
              <w:jc w:val="center"/>
              <w:rPr>
                <w:rFonts w:ascii="Century Gothic" w:hAnsi="Century Gothic"/>
                <w:sz w:val="18"/>
                <w:szCs w:val="18"/>
                <w:lang w:eastAsia="en-GB"/>
              </w:rPr>
            </w:pPr>
            <w:r w:rsidRPr="001874B5">
              <w:rPr>
                <w:rFonts w:ascii="Century Gothic" w:hAnsi="Century Gothic"/>
                <w:sz w:val="18"/>
                <w:szCs w:val="18"/>
                <w:lang w:eastAsia="en-GB"/>
              </w:rPr>
              <w:t>Teacher’s Name</w:t>
            </w:r>
          </w:p>
        </w:tc>
        <w:tc>
          <w:tcPr>
            <w:tcW w:w="4394" w:type="dxa"/>
            <w:gridSpan w:val="4"/>
          </w:tcPr>
          <w:p w14:paraId="6F4839FC" w14:textId="77777777" w:rsidR="0074017D" w:rsidRPr="001874B5" w:rsidRDefault="0074017D" w:rsidP="0074017D">
            <w:pPr>
              <w:jc w:val="center"/>
              <w:rPr>
                <w:rFonts w:ascii="Century Gothic" w:hAnsi="Century Gothic"/>
                <w:sz w:val="18"/>
                <w:szCs w:val="18"/>
                <w:lang w:eastAsia="en-GB"/>
              </w:rPr>
            </w:pPr>
          </w:p>
        </w:tc>
      </w:tr>
      <w:tr w:rsidR="0074017D" w:rsidRPr="001874B5" w14:paraId="6F4839FF" w14:textId="77777777" w:rsidTr="2E0C4090">
        <w:trPr>
          <w:trHeight w:val="170"/>
        </w:trPr>
        <w:tc>
          <w:tcPr>
            <w:tcW w:w="11057" w:type="dxa"/>
            <w:gridSpan w:val="11"/>
            <w:shd w:val="clear" w:color="auto" w:fill="F2F2F2" w:themeFill="background1" w:themeFillShade="F2"/>
          </w:tcPr>
          <w:p w14:paraId="6F4839FE" w14:textId="77777777" w:rsidR="0074017D" w:rsidRPr="001874B5" w:rsidRDefault="0074017D" w:rsidP="0074017D">
            <w:pPr>
              <w:rPr>
                <w:rFonts w:ascii="Century Gothic" w:hAnsi="Century Gothic"/>
                <w:sz w:val="18"/>
                <w:szCs w:val="18"/>
                <w:lang w:eastAsia="en-GB"/>
              </w:rPr>
            </w:pPr>
          </w:p>
        </w:tc>
      </w:tr>
      <w:tr w:rsidR="0074017D" w:rsidRPr="001874B5" w14:paraId="6F483A03" w14:textId="77777777" w:rsidTr="2E0C4090">
        <w:trPr>
          <w:trHeight w:val="317"/>
        </w:trPr>
        <w:tc>
          <w:tcPr>
            <w:tcW w:w="11057" w:type="dxa"/>
            <w:gridSpan w:val="11"/>
            <w:tcBorders>
              <w:bottom w:val="nil"/>
            </w:tcBorders>
          </w:tcPr>
          <w:p w14:paraId="6F483A00" w14:textId="77777777" w:rsidR="001874B5" w:rsidRDefault="001874B5" w:rsidP="0074017D">
            <w:pPr>
              <w:jc w:val="center"/>
              <w:rPr>
                <w:rFonts w:ascii="Century Gothic" w:hAnsi="Century Gothic"/>
                <w:b/>
                <w:sz w:val="18"/>
                <w:szCs w:val="18"/>
                <w:lang w:eastAsia="en-GB"/>
              </w:rPr>
            </w:pPr>
          </w:p>
          <w:p w14:paraId="6F483A02" w14:textId="1EA8537A" w:rsidR="001874B5" w:rsidRPr="001874B5" w:rsidRDefault="6CAC7EA9" w:rsidP="6CAC7EA9">
            <w:pPr>
              <w:jc w:val="center"/>
              <w:rPr>
                <w:rFonts w:ascii="Century Gothic" w:hAnsi="Century Gothic"/>
                <w:b/>
                <w:bCs/>
                <w:sz w:val="18"/>
                <w:szCs w:val="18"/>
                <w:lang w:eastAsia="en-GB"/>
              </w:rPr>
            </w:pPr>
            <w:r w:rsidRPr="6CAC7EA9">
              <w:rPr>
                <w:rFonts w:ascii="Century Gothic" w:hAnsi="Century Gothic"/>
                <w:b/>
                <w:bCs/>
                <w:sz w:val="18"/>
                <w:szCs w:val="18"/>
                <w:lang w:eastAsia="en-GB"/>
              </w:rPr>
              <w:t>Terms and Conditions - to be completed and signed by ALL parents/carers/students</w:t>
            </w:r>
          </w:p>
        </w:tc>
      </w:tr>
      <w:tr w:rsidR="0074017D" w:rsidRPr="001874B5" w14:paraId="6F483A0E" w14:textId="77777777" w:rsidTr="2E0C4090">
        <w:trPr>
          <w:trHeight w:val="3051"/>
        </w:trPr>
        <w:tc>
          <w:tcPr>
            <w:tcW w:w="11057" w:type="dxa"/>
            <w:gridSpan w:val="11"/>
          </w:tcPr>
          <w:p w14:paraId="6F483A04" w14:textId="77777777" w:rsidR="001874B5" w:rsidRDefault="001874B5" w:rsidP="6CAC7EA9">
            <w:pPr>
              <w:pStyle w:val="ListParagraph"/>
              <w:ind w:left="0"/>
              <w:rPr>
                <w:rFonts w:ascii="Century Gothic" w:hAnsi="Century Gothic"/>
                <w:sz w:val="18"/>
                <w:szCs w:val="18"/>
                <w:lang w:eastAsia="en-GB"/>
              </w:rPr>
            </w:pPr>
          </w:p>
          <w:p w14:paraId="6F483A05" w14:textId="76CB7911" w:rsidR="0074017D" w:rsidRPr="0032066E" w:rsidRDefault="6CAC7EA9" w:rsidP="6CAC7EA9">
            <w:pPr>
              <w:pStyle w:val="ListParagraph"/>
              <w:numPr>
                <w:ilvl w:val="0"/>
                <w:numId w:val="8"/>
              </w:numPr>
              <w:rPr>
                <w:rFonts w:ascii="Century Gothic" w:hAnsi="Century Gothic"/>
                <w:sz w:val="18"/>
                <w:szCs w:val="18"/>
                <w:lang w:eastAsia="en-GB"/>
              </w:rPr>
            </w:pPr>
            <w:r w:rsidRPr="6CAC7EA9">
              <w:rPr>
                <w:rFonts w:ascii="Century Gothic" w:hAnsi="Century Gothic"/>
                <w:sz w:val="18"/>
                <w:szCs w:val="18"/>
                <w:lang w:eastAsia="en-GB"/>
              </w:rPr>
              <w:t xml:space="preserve">A minimum of </w:t>
            </w:r>
            <w:r w:rsidRPr="6CAC7EA9">
              <w:rPr>
                <w:rFonts w:ascii="Century Gothic" w:hAnsi="Century Gothic"/>
                <w:b/>
                <w:bCs/>
                <w:sz w:val="18"/>
                <w:szCs w:val="18"/>
                <w:u w:val="single"/>
                <w:lang w:eastAsia="en-GB"/>
              </w:rPr>
              <w:t>½ Terms Notice</w:t>
            </w:r>
            <w:r w:rsidRPr="6CAC7EA9">
              <w:rPr>
                <w:rFonts w:ascii="Century Gothic" w:hAnsi="Century Gothic"/>
                <w:sz w:val="18"/>
                <w:szCs w:val="18"/>
                <w:lang w:eastAsia="en-GB"/>
              </w:rPr>
              <w:t xml:space="preserve"> is required of ceasing individual lessons and/or sessions otherwise full fees will be payable for that term. If a student has to miss an individual lesson, one weeks notice should be given to the tutor, however the tutor is not obliged to make up lessons missed due to students not attending.</w:t>
            </w:r>
          </w:p>
          <w:p w14:paraId="47D6F5DF" w14:textId="5E7DEF9D" w:rsidR="6CAC7EA9" w:rsidRDefault="6CAC7EA9" w:rsidP="6CAC7EA9">
            <w:pPr>
              <w:pStyle w:val="ListParagraph"/>
              <w:numPr>
                <w:ilvl w:val="0"/>
                <w:numId w:val="8"/>
              </w:numPr>
              <w:rPr>
                <w:sz w:val="18"/>
                <w:szCs w:val="18"/>
                <w:lang w:eastAsia="en-GB"/>
              </w:rPr>
            </w:pPr>
            <w:r w:rsidRPr="6CAC7EA9">
              <w:rPr>
                <w:rFonts w:ascii="Century Gothic" w:hAnsi="Century Gothic"/>
                <w:sz w:val="18"/>
                <w:szCs w:val="18"/>
                <w:lang w:eastAsia="en-GB"/>
              </w:rPr>
              <w:t>We will not be able to provide further tuition if payment is not made by half-term.  Bursaries are available and flexible payments terms can be arranged by negotiation.</w:t>
            </w:r>
          </w:p>
          <w:p w14:paraId="6F483A06" w14:textId="77777777" w:rsidR="0074017D" w:rsidRDefault="0074017D" w:rsidP="0032066E">
            <w:pPr>
              <w:pStyle w:val="ListParagraph"/>
              <w:numPr>
                <w:ilvl w:val="0"/>
                <w:numId w:val="8"/>
              </w:numPr>
              <w:rPr>
                <w:rFonts w:ascii="Century Gothic" w:hAnsi="Century Gothic"/>
                <w:sz w:val="18"/>
                <w:szCs w:val="18"/>
                <w:lang w:eastAsia="en-GB"/>
              </w:rPr>
            </w:pPr>
            <w:r w:rsidRPr="001874B5">
              <w:rPr>
                <w:rFonts w:ascii="Century Gothic" w:hAnsi="Century Gothic"/>
                <w:sz w:val="18"/>
                <w:szCs w:val="18"/>
                <w:lang w:eastAsia="en-GB"/>
              </w:rPr>
              <w:t>All hired instruments must be returned to Cath Woodman for inspection before change of size or ceasing to hire. Parents are responsible for repairs and should obtain insurance where appropriate.</w:t>
            </w:r>
          </w:p>
          <w:p w14:paraId="6F483A07" w14:textId="77777777" w:rsidR="0032066E" w:rsidRDefault="0032066E" w:rsidP="0032066E">
            <w:pPr>
              <w:pStyle w:val="ListParagraph"/>
              <w:numPr>
                <w:ilvl w:val="0"/>
                <w:numId w:val="8"/>
              </w:numPr>
              <w:rPr>
                <w:rFonts w:ascii="Century Gothic" w:hAnsi="Century Gothic"/>
                <w:sz w:val="18"/>
                <w:szCs w:val="18"/>
                <w:lang w:eastAsia="en-GB"/>
              </w:rPr>
            </w:pPr>
            <w:r>
              <w:rPr>
                <w:rFonts w:ascii="Century Gothic" w:hAnsi="Century Gothic"/>
                <w:sz w:val="18"/>
                <w:szCs w:val="18"/>
                <w:lang w:eastAsia="en-GB"/>
              </w:rPr>
              <w:t>By signing this form I am giving Gloucestershire Academy of Music permission to contact me about the service that</w:t>
            </w:r>
          </w:p>
          <w:p w14:paraId="6F483A08" w14:textId="77777777" w:rsidR="0032066E" w:rsidRPr="001874B5" w:rsidRDefault="0032066E" w:rsidP="0032066E">
            <w:pPr>
              <w:pStyle w:val="ListParagraph"/>
              <w:rPr>
                <w:rFonts w:ascii="Century Gothic" w:hAnsi="Century Gothic"/>
                <w:sz w:val="18"/>
                <w:szCs w:val="18"/>
                <w:lang w:eastAsia="en-GB"/>
              </w:rPr>
            </w:pPr>
            <w:r>
              <w:rPr>
                <w:rFonts w:ascii="Century Gothic" w:hAnsi="Century Gothic"/>
                <w:sz w:val="18"/>
                <w:szCs w:val="18"/>
                <w:lang w:eastAsia="en-GB"/>
              </w:rPr>
              <w:t>I am purchasing and any related projects.   A copy of our privacy policy can be provided on request.</w:t>
            </w:r>
          </w:p>
          <w:p w14:paraId="6F483A09" w14:textId="77777777" w:rsidR="0074017D" w:rsidRPr="001874B5" w:rsidRDefault="0074017D" w:rsidP="0074017D">
            <w:pPr>
              <w:pStyle w:val="ListParagraph"/>
              <w:rPr>
                <w:rFonts w:ascii="Century Gothic" w:hAnsi="Century Gothic"/>
                <w:sz w:val="18"/>
                <w:szCs w:val="18"/>
                <w:lang w:eastAsia="en-GB"/>
              </w:rPr>
            </w:pPr>
          </w:p>
          <w:p w14:paraId="6F483A0A" w14:textId="77777777" w:rsidR="0074017D" w:rsidRPr="00114B6B" w:rsidRDefault="0074017D" w:rsidP="0032066E">
            <w:pPr>
              <w:pStyle w:val="ListParagraph"/>
              <w:numPr>
                <w:ilvl w:val="0"/>
                <w:numId w:val="8"/>
              </w:numPr>
              <w:rPr>
                <w:rFonts w:ascii="Century Gothic" w:hAnsi="Century Gothic"/>
                <w:b/>
                <w:bCs/>
                <w:sz w:val="18"/>
                <w:szCs w:val="18"/>
                <w:lang w:eastAsia="en-GB"/>
              </w:rPr>
            </w:pPr>
            <w:r w:rsidRPr="00114B6B">
              <w:rPr>
                <w:rFonts w:ascii="Century Gothic" w:hAnsi="Century Gothic"/>
                <w:b/>
                <w:bCs/>
                <w:sz w:val="18"/>
                <w:szCs w:val="18"/>
                <w:lang w:eastAsia="en-GB"/>
              </w:rPr>
              <w:t>I HAVE READ THE ABOVE TERMS AND CONDITIONS AND AGREE TO ABIDE BY THEM</w:t>
            </w:r>
          </w:p>
          <w:p w14:paraId="6F483A0B" w14:textId="77777777" w:rsidR="0074017D" w:rsidRPr="001874B5" w:rsidRDefault="0074017D" w:rsidP="0074017D">
            <w:pPr>
              <w:pStyle w:val="ListParagraph"/>
              <w:rPr>
                <w:rFonts w:ascii="Century Gothic" w:hAnsi="Century Gothic"/>
                <w:sz w:val="18"/>
                <w:szCs w:val="18"/>
                <w:lang w:eastAsia="en-GB"/>
              </w:rPr>
            </w:pPr>
          </w:p>
          <w:p w14:paraId="6F483A0C" w14:textId="221DC744" w:rsidR="0074017D" w:rsidRPr="001874B5" w:rsidRDefault="6CAC7EA9" w:rsidP="6CAC7EA9">
            <w:pPr>
              <w:pStyle w:val="ListParagraph"/>
              <w:numPr>
                <w:ilvl w:val="0"/>
                <w:numId w:val="8"/>
              </w:numPr>
              <w:rPr>
                <w:rFonts w:ascii="Century Gothic" w:hAnsi="Century Gothic"/>
                <w:b/>
                <w:bCs/>
                <w:sz w:val="18"/>
                <w:szCs w:val="18"/>
                <w:lang w:eastAsia="en-GB"/>
              </w:rPr>
            </w:pPr>
            <w:r w:rsidRPr="6CAC7EA9">
              <w:rPr>
                <w:rFonts w:ascii="Century Gothic" w:hAnsi="Century Gothic"/>
                <w:b/>
                <w:bCs/>
                <w:sz w:val="18"/>
                <w:szCs w:val="18"/>
                <w:lang w:eastAsia="en-GB"/>
              </w:rPr>
              <w:t>Parent/carer/adult student signature ……………………….……………………………….. Date ………………………..</w:t>
            </w:r>
          </w:p>
          <w:p w14:paraId="6F483A0D" w14:textId="77777777" w:rsidR="0074017D" w:rsidRPr="001874B5" w:rsidRDefault="0074017D" w:rsidP="0074017D">
            <w:pPr>
              <w:pStyle w:val="ListParagraph"/>
              <w:rPr>
                <w:rFonts w:ascii="Century Gothic" w:hAnsi="Century Gothic"/>
                <w:b/>
                <w:sz w:val="18"/>
                <w:szCs w:val="18"/>
                <w:lang w:eastAsia="en-GB"/>
              </w:rPr>
            </w:pPr>
          </w:p>
        </w:tc>
      </w:tr>
    </w:tbl>
    <w:p w14:paraId="6F483A0F" w14:textId="77777777" w:rsidR="00D20ABE" w:rsidRPr="007324BD" w:rsidRDefault="00D20ABE" w:rsidP="00EF14F5"/>
    <w:sectPr w:rsidR="00D20ABE" w:rsidRPr="007324BD" w:rsidSect="00510FBD">
      <w:headerReference w:type="default" r:id="rId11"/>
      <w:footerReference w:type="default" r:id="rId12"/>
      <w:pgSz w:w="12240" w:h="15840"/>
      <w:pgMar w:top="567" w:right="720" w:bottom="1276" w:left="720" w:header="72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40A02" w14:textId="77777777" w:rsidR="00A61600" w:rsidRDefault="00A61600">
      <w:r>
        <w:separator/>
      </w:r>
    </w:p>
  </w:endnote>
  <w:endnote w:type="continuationSeparator" w:id="0">
    <w:p w14:paraId="6C2E24C5" w14:textId="77777777" w:rsidR="00A61600" w:rsidRDefault="00A61600">
      <w:r>
        <w:continuationSeparator/>
      </w:r>
    </w:p>
  </w:endnote>
  <w:endnote w:type="continuationNotice" w:id="1">
    <w:p w14:paraId="2409A4D5" w14:textId="77777777" w:rsidR="00A61600" w:rsidRDefault="00A61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A1A" w14:textId="068887BB" w:rsidR="00B17A3E" w:rsidRPr="001874B5" w:rsidRDefault="00B17A3E" w:rsidP="00B17A3E">
    <w:pPr>
      <w:jc w:val="center"/>
      <w:rPr>
        <w:rFonts w:ascii="Century Gothic" w:hAnsi="Century Gothic"/>
        <w:b/>
        <w:sz w:val="28"/>
        <w:szCs w:val="28"/>
      </w:rPr>
    </w:pPr>
    <w:r w:rsidRPr="001874B5">
      <w:rPr>
        <w:rFonts w:ascii="Century Gothic" w:hAnsi="Century Gothic"/>
        <w:b/>
        <w:sz w:val="28"/>
        <w:szCs w:val="28"/>
      </w:rPr>
      <w:t>www.</w:t>
    </w:r>
    <w:r w:rsidR="005163FC">
      <w:rPr>
        <w:rFonts w:ascii="Century Gothic" w:hAnsi="Century Gothic"/>
        <w:b/>
        <w:sz w:val="28"/>
        <w:szCs w:val="28"/>
      </w:rPr>
      <w:t>glosacadmusic.org</w:t>
    </w:r>
    <w:r w:rsidRPr="001874B5">
      <w:rPr>
        <w:rFonts w:ascii="Century Gothic" w:hAnsi="Century Gothic"/>
        <w:b/>
        <w:sz w:val="28"/>
        <w:szCs w:val="28"/>
      </w:rPr>
      <w:t xml:space="preserve"> </w:t>
    </w:r>
    <w:r w:rsidR="00AA5C04" w:rsidRPr="001874B5">
      <w:rPr>
        <w:rFonts w:ascii="Century Gothic" w:hAnsi="Century Gothic"/>
        <w:b/>
        <w:sz w:val="28"/>
        <w:szCs w:val="28"/>
      </w:rPr>
      <w:t xml:space="preserve">      </w:t>
    </w:r>
    <w:hyperlink r:id="rId1" w:history="1">
      <w:r w:rsidR="000C184E" w:rsidRPr="000C184E">
        <w:rPr>
          <w:rStyle w:val="Hyperlink"/>
          <w:rFonts w:ascii="Century Gothic" w:hAnsi="Century Gothic"/>
          <w:b/>
          <w:color w:val="000000" w:themeColor="text1"/>
          <w:sz w:val="28"/>
          <w:szCs w:val="28"/>
          <w:u w:val="none"/>
        </w:rPr>
        <w:t>info@glosacadmusic.org</w:t>
      </w:r>
    </w:hyperlink>
    <w:r w:rsidR="00AA5C04" w:rsidRPr="000C184E">
      <w:rPr>
        <w:rFonts w:ascii="Century Gothic" w:hAnsi="Century Gothic"/>
        <w:b/>
        <w:color w:val="000000" w:themeColor="text1"/>
        <w:sz w:val="28"/>
        <w:szCs w:val="28"/>
      </w:rPr>
      <w:t xml:space="preserve">   </w:t>
    </w:r>
    <w:r w:rsidRPr="000C184E">
      <w:rPr>
        <w:rFonts w:ascii="Century Gothic" w:hAnsi="Century Gothic"/>
        <w:b/>
        <w:color w:val="000000" w:themeColor="text1"/>
        <w:sz w:val="28"/>
        <w:szCs w:val="28"/>
      </w:rPr>
      <w:t xml:space="preserve"> </w:t>
    </w:r>
    <w:r w:rsidRPr="001874B5">
      <w:rPr>
        <w:rFonts w:ascii="Century Gothic" w:hAnsi="Century Gothic"/>
        <w:b/>
        <w:sz w:val="28"/>
        <w:szCs w:val="28"/>
      </w:rPr>
      <w:t>01452 668592</w:t>
    </w:r>
  </w:p>
  <w:p w14:paraId="6F483A1B" w14:textId="77777777" w:rsidR="00B17A3E" w:rsidRPr="001874B5" w:rsidRDefault="00B17A3E" w:rsidP="00B17A3E">
    <w:pPr>
      <w:jc w:val="center"/>
      <w:rPr>
        <w:rFonts w:ascii="Century Gothic" w:hAnsi="Century Gothic"/>
        <w:sz w:val="10"/>
        <w:szCs w:val="10"/>
      </w:rPr>
    </w:pPr>
  </w:p>
  <w:p w14:paraId="6F483A1C" w14:textId="77777777" w:rsidR="00B17A3E" w:rsidRPr="001874B5" w:rsidRDefault="00B17A3E" w:rsidP="00B17A3E">
    <w:pPr>
      <w:jc w:val="center"/>
      <w:rPr>
        <w:rFonts w:ascii="Century Gothic" w:hAnsi="Century Gothic"/>
        <w:sz w:val="14"/>
        <w:szCs w:val="14"/>
      </w:rPr>
    </w:pPr>
    <w:r w:rsidRPr="001874B5">
      <w:rPr>
        <w:rFonts w:ascii="Century Gothic" w:hAnsi="Century Gothic"/>
        <w:sz w:val="14"/>
        <w:szCs w:val="14"/>
      </w:rPr>
      <w:t>Gloucester</w:t>
    </w:r>
    <w:r w:rsidR="00C90D38" w:rsidRPr="001874B5">
      <w:rPr>
        <w:rFonts w:ascii="Century Gothic" w:hAnsi="Century Gothic"/>
        <w:sz w:val="14"/>
        <w:szCs w:val="14"/>
      </w:rPr>
      <w:t>shire</w:t>
    </w:r>
    <w:r w:rsidRPr="001874B5">
      <w:rPr>
        <w:rFonts w:ascii="Century Gothic" w:hAnsi="Century Gothic"/>
        <w:sz w:val="14"/>
        <w:szCs w:val="14"/>
      </w:rPr>
      <w:t xml:space="preserve"> Academy of Music, Barbican House, Barbican Road, Gloucester GL1 2JF</w:t>
    </w:r>
  </w:p>
  <w:p w14:paraId="6F483A1D" w14:textId="77777777" w:rsidR="000E2704" w:rsidRPr="001874B5" w:rsidRDefault="00B17A3E" w:rsidP="00B17A3E">
    <w:pPr>
      <w:jc w:val="center"/>
      <w:rPr>
        <w:rFonts w:ascii="Century Gothic" w:hAnsi="Century Gothic"/>
        <w:sz w:val="14"/>
        <w:szCs w:val="14"/>
      </w:rPr>
    </w:pPr>
    <w:r w:rsidRPr="001874B5">
      <w:rPr>
        <w:rFonts w:ascii="Century Gothic" w:hAnsi="Century Gothic"/>
        <w:sz w:val="14"/>
        <w:szCs w:val="14"/>
      </w:rPr>
      <w:t>Gloucester</w:t>
    </w:r>
    <w:r w:rsidR="00CA30CF" w:rsidRPr="001874B5">
      <w:rPr>
        <w:rFonts w:ascii="Century Gothic" w:hAnsi="Century Gothic"/>
        <w:sz w:val="14"/>
        <w:szCs w:val="14"/>
      </w:rPr>
      <w:t xml:space="preserve">shire </w:t>
    </w:r>
    <w:r w:rsidRPr="001874B5">
      <w:rPr>
        <w:rFonts w:ascii="Century Gothic" w:hAnsi="Century Gothic"/>
        <w:sz w:val="14"/>
        <w:szCs w:val="14"/>
      </w:rPr>
      <w:t xml:space="preserve">Academy of Music is </w:t>
    </w:r>
    <w:r w:rsidR="00CA30CF" w:rsidRPr="001874B5">
      <w:rPr>
        <w:rFonts w:ascii="Century Gothic" w:hAnsi="Century Gothic"/>
        <w:sz w:val="14"/>
        <w:szCs w:val="14"/>
      </w:rPr>
      <w:t>a Company Limited in England Reg</w:t>
    </w:r>
    <w:r w:rsidRPr="001874B5">
      <w:rPr>
        <w:rFonts w:ascii="Century Gothic" w:hAnsi="Century Gothic"/>
        <w:sz w:val="14"/>
        <w:szCs w:val="14"/>
      </w:rPr>
      <w:t xml:space="preserve"> No. 2796427</w:t>
    </w:r>
    <w:r w:rsidR="00CA30CF" w:rsidRPr="001874B5">
      <w:rPr>
        <w:rFonts w:ascii="Century Gothic" w:hAnsi="Century Gothic"/>
        <w:sz w:val="14"/>
        <w:szCs w:val="14"/>
      </w:rPr>
      <w:t xml:space="preserve"> and a Registered Ch</w:t>
    </w:r>
    <w:r w:rsidRPr="001874B5">
      <w:rPr>
        <w:rFonts w:ascii="Century Gothic" w:hAnsi="Century Gothic"/>
        <w:sz w:val="14"/>
        <w:szCs w:val="14"/>
      </w:rPr>
      <w:t>arity No. 1085708</w:t>
    </w:r>
  </w:p>
  <w:p w14:paraId="6F483A1E" w14:textId="2F5E714E" w:rsidR="00EF14F5" w:rsidRDefault="00EF14F5" w:rsidP="00B17A3E">
    <w:pPr>
      <w:jc w:val="center"/>
      <w:rPr>
        <w:rFonts w:ascii="Century Gothic" w:hAnsi="Century Gothic"/>
        <w:sz w:val="14"/>
        <w:szCs w:val="14"/>
      </w:rPr>
    </w:pPr>
  </w:p>
  <w:p w14:paraId="552D972D" w14:textId="3C5ABFA5" w:rsidR="00510FBD" w:rsidRPr="00510FBD" w:rsidRDefault="00510FBD" w:rsidP="00B17A3E">
    <w:pPr>
      <w:jc w:val="center"/>
      <w:rPr>
        <w:rFonts w:ascii="Century Gothic" w:hAnsi="Century Gothic"/>
        <w:b/>
        <w:bCs/>
        <w:sz w:val="32"/>
        <w:szCs w:val="32"/>
      </w:rPr>
    </w:pPr>
    <w:r w:rsidRPr="00510FBD">
      <w:rPr>
        <w:rFonts w:ascii="Century Gothic" w:hAnsi="Century Gothic"/>
        <w:b/>
        <w:bCs/>
        <w:sz w:val="32"/>
        <w:szCs w:val="32"/>
      </w:rPr>
      <w:t>PLEASE COMPLETE BOTH SIDES</w:t>
    </w:r>
  </w:p>
  <w:p w14:paraId="6F483A1F" w14:textId="511E5A5F" w:rsidR="00EF14F5" w:rsidRPr="00D20ABE" w:rsidRDefault="00FA03FE" w:rsidP="00FA03FE">
    <w:pPr>
      <w:jc w:val="right"/>
      <w:rPr>
        <w:sz w:val="12"/>
        <w:szCs w:val="12"/>
      </w:rPr>
    </w:pPr>
    <w:r>
      <w:rPr>
        <w:noProof/>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C4A05" w14:textId="77777777" w:rsidR="00A61600" w:rsidRDefault="00A61600">
      <w:r>
        <w:separator/>
      </w:r>
    </w:p>
  </w:footnote>
  <w:footnote w:type="continuationSeparator" w:id="0">
    <w:p w14:paraId="4F68C265" w14:textId="77777777" w:rsidR="00A61600" w:rsidRDefault="00A61600">
      <w:r>
        <w:continuationSeparator/>
      </w:r>
    </w:p>
  </w:footnote>
  <w:footnote w:type="continuationNotice" w:id="1">
    <w:p w14:paraId="0B30C571" w14:textId="77777777" w:rsidR="00A61600" w:rsidRDefault="00A61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9306"/>
    </w:tblGrid>
    <w:tr w:rsidR="00CA30CF" w:rsidRPr="001874B5" w14:paraId="6F483A18" w14:textId="77777777" w:rsidTr="00510FBD">
      <w:trPr>
        <w:trHeight w:val="918"/>
      </w:trPr>
      <w:tc>
        <w:tcPr>
          <w:tcW w:w="1508" w:type="dxa"/>
        </w:tcPr>
        <w:p w14:paraId="6F483A14" w14:textId="77777777" w:rsidR="0061787D" w:rsidRDefault="0061787D" w:rsidP="0061787D">
          <w:pPr>
            <w:rPr>
              <w:b/>
              <w:color w:val="92D050"/>
              <w:sz w:val="40"/>
              <w:szCs w:val="40"/>
            </w:rPr>
          </w:pPr>
          <w:r>
            <w:rPr>
              <w:b/>
              <w:noProof/>
              <w:color w:val="92D050"/>
              <w:sz w:val="40"/>
              <w:szCs w:val="40"/>
              <w:lang w:val="en-GB" w:eastAsia="en-GB"/>
            </w:rPr>
            <w:drawing>
              <wp:inline distT="0" distB="0" distL="0" distR="0" wp14:anchorId="6F483A20" wp14:editId="6F483A21">
                <wp:extent cx="819150" cy="6510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logo-revised_OL (2).png"/>
                        <pic:cNvPicPr/>
                      </pic:nvPicPr>
                      <pic:blipFill>
                        <a:blip r:embed="rId1">
                          <a:extLst>
                            <a:ext uri="{28A0092B-C50C-407E-A947-70E740481C1C}">
                              <a14:useLocalDpi xmlns:a14="http://schemas.microsoft.com/office/drawing/2010/main" val="0"/>
                            </a:ext>
                          </a:extLst>
                        </a:blip>
                        <a:stretch>
                          <a:fillRect/>
                        </a:stretch>
                      </pic:blipFill>
                      <pic:spPr>
                        <a:xfrm>
                          <a:off x="0" y="0"/>
                          <a:ext cx="835255" cy="663872"/>
                        </a:xfrm>
                        <a:prstGeom prst="rect">
                          <a:avLst/>
                        </a:prstGeom>
                      </pic:spPr>
                    </pic:pic>
                  </a:graphicData>
                </a:graphic>
              </wp:inline>
            </w:drawing>
          </w:r>
        </w:p>
      </w:tc>
      <w:tc>
        <w:tcPr>
          <w:tcW w:w="9306" w:type="dxa"/>
        </w:tcPr>
        <w:p w14:paraId="6F483A15" w14:textId="2B2A33E3" w:rsidR="0061787D" w:rsidRPr="00510FBD" w:rsidRDefault="00892208" w:rsidP="0061787D">
          <w:pPr>
            <w:jc w:val="right"/>
            <w:rPr>
              <w:rFonts w:ascii="Century Gothic" w:hAnsi="Century Gothic"/>
              <w:b/>
              <w:sz w:val="44"/>
              <w:szCs w:val="44"/>
            </w:rPr>
          </w:pPr>
          <w:r w:rsidRPr="00510FBD">
            <w:rPr>
              <w:rFonts w:ascii="Century Gothic" w:hAnsi="Century Gothic"/>
              <w:b/>
              <w:sz w:val="44"/>
              <w:szCs w:val="44"/>
            </w:rPr>
            <w:t xml:space="preserve">Cheltenham </w:t>
          </w:r>
          <w:r w:rsidR="002157FE" w:rsidRPr="00510FBD">
            <w:rPr>
              <w:rFonts w:ascii="Century Gothic" w:hAnsi="Century Gothic"/>
              <w:b/>
              <w:sz w:val="44"/>
              <w:szCs w:val="44"/>
            </w:rPr>
            <w:t>Junior Department 201</w:t>
          </w:r>
          <w:r w:rsidR="009A3519" w:rsidRPr="00510FBD">
            <w:rPr>
              <w:rFonts w:ascii="Century Gothic" w:hAnsi="Century Gothic"/>
              <w:b/>
              <w:sz w:val="44"/>
              <w:szCs w:val="44"/>
            </w:rPr>
            <w:t>9/2020</w:t>
          </w:r>
        </w:p>
        <w:p w14:paraId="6F483A17" w14:textId="19E57F6B" w:rsidR="0061787D" w:rsidRPr="001874B5" w:rsidRDefault="0061787D" w:rsidP="00510FBD">
          <w:pPr>
            <w:jc w:val="right"/>
            <w:rPr>
              <w:rFonts w:ascii="Century Gothic" w:hAnsi="Century Gothic"/>
              <w:b/>
              <w:color w:val="660033"/>
              <w:szCs w:val="16"/>
            </w:rPr>
          </w:pPr>
        </w:p>
      </w:tc>
    </w:tr>
  </w:tbl>
  <w:p w14:paraId="6F483A19" w14:textId="77777777" w:rsidR="00B17A3E" w:rsidRDefault="00B17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0889"/>
    <w:multiLevelType w:val="hybridMultilevel"/>
    <w:tmpl w:val="BEFECF0A"/>
    <w:lvl w:ilvl="0" w:tplc="5CA828E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13C1F"/>
    <w:multiLevelType w:val="hybridMultilevel"/>
    <w:tmpl w:val="E132C918"/>
    <w:lvl w:ilvl="0" w:tplc="34982E92">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15681"/>
    <w:multiLevelType w:val="hybridMultilevel"/>
    <w:tmpl w:val="B27E399C"/>
    <w:lvl w:ilvl="0" w:tplc="34982E92">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128A"/>
    <w:multiLevelType w:val="hybridMultilevel"/>
    <w:tmpl w:val="FE16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7895"/>
    <w:multiLevelType w:val="hybridMultilevel"/>
    <w:tmpl w:val="BDE20B0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9008F"/>
    <w:multiLevelType w:val="hybridMultilevel"/>
    <w:tmpl w:val="568E1248"/>
    <w:lvl w:ilvl="0" w:tplc="70F01BC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11B0B"/>
    <w:multiLevelType w:val="hybridMultilevel"/>
    <w:tmpl w:val="5596DD0A"/>
    <w:lvl w:ilvl="0" w:tplc="34982E92">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50612"/>
    <w:multiLevelType w:val="hybridMultilevel"/>
    <w:tmpl w:val="4204F162"/>
    <w:lvl w:ilvl="0" w:tplc="E12E34F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7"/>
  </w:num>
  <w:num w:numId="7">
    <w:abstractNumId w:val="5"/>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ED"/>
    <w:rsid w:val="00003A31"/>
    <w:rsid w:val="000077BD"/>
    <w:rsid w:val="00017DD1"/>
    <w:rsid w:val="0002484C"/>
    <w:rsid w:val="00032E90"/>
    <w:rsid w:val="000332AD"/>
    <w:rsid w:val="000447ED"/>
    <w:rsid w:val="00085333"/>
    <w:rsid w:val="00092828"/>
    <w:rsid w:val="000C0676"/>
    <w:rsid w:val="000C0936"/>
    <w:rsid w:val="000C184E"/>
    <w:rsid w:val="000C1CA2"/>
    <w:rsid w:val="000C3395"/>
    <w:rsid w:val="000E2704"/>
    <w:rsid w:val="00114B6B"/>
    <w:rsid w:val="0011649E"/>
    <w:rsid w:val="00117788"/>
    <w:rsid w:val="001559C6"/>
    <w:rsid w:val="00157983"/>
    <w:rsid w:val="0016303A"/>
    <w:rsid w:val="001874B5"/>
    <w:rsid w:val="00190F40"/>
    <w:rsid w:val="00193FB2"/>
    <w:rsid w:val="001B37C9"/>
    <w:rsid w:val="001C35EB"/>
    <w:rsid w:val="001C4A0D"/>
    <w:rsid w:val="001D2340"/>
    <w:rsid w:val="001F296F"/>
    <w:rsid w:val="001F7A95"/>
    <w:rsid w:val="002157FE"/>
    <w:rsid w:val="00230F94"/>
    <w:rsid w:val="00240A46"/>
    <w:rsid w:val="00240AF1"/>
    <w:rsid w:val="0024648C"/>
    <w:rsid w:val="002602F0"/>
    <w:rsid w:val="002A73FD"/>
    <w:rsid w:val="002C0936"/>
    <w:rsid w:val="002D02C9"/>
    <w:rsid w:val="002E59B3"/>
    <w:rsid w:val="003059B7"/>
    <w:rsid w:val="0032066E"/>
    <w:rsid w:val="00323374"/>
    <w:rsid w:val="00326F1B"/>
    <w:rsid w:val="003435BF"/>
    <w:rsid w:val="0037312C"/>
    <w:rsid w:val="00384215"/>
    <w:rsid w:val="00390C81"/>
    <w:rsid w:val="00391804"/>
    <w:rsid w:val="003921BF"/>
    <w:rsid w:val="003C4E60"/>
    <w:rsid w:val="003E09D6"/>
    <w:rsid w:val="00400969"/>
    <w:rsid w:val="004035E6"/>
    <w:rsid w:val="004110A3"/>
    <w:rsid w:val="004144DA"/>
    <w:rsid w:val="00415F5F"/>
    <w:rsid w:val="0042038C"/>
    <w:rsid w:val="00432325"/>
    <w:rsid w:val="00451AB9"/>
    <w:rsid w:val="00461DCB"/>
    <w:rsid w:val="0046767E"/>
    <w:rsid w:val="00472EED"/>
    <w:rsid w:val="00491A66"/>
    <w:rsid w:val="00493D5D"/>
    <w:rsid w:val="004B66C1"/>
    <w:rsid w:val="004C015E"/>
    <w:rsid w:val="004C3471"/>
    <w:rsid w:val="004D64E0"/>
    <w:rsid w:val="00510FBD"/>
    <w:rsid w:val="005163FC"/>
    <w:rsid w:val="00521449"/>
    <w:rsid w:val="005226CB"/>
    <w:rsid w:val="005314CE"/>
    <w:rsid w:val="00532E88"/>
    <w:rsid w:val="005360D4"/>
    <w:rsid w:val="00542A1B"/>
    <w:rsid w:val="0054754E"/>
    <w:rsid w:val="00552B66"/>
    <w:rsid w:val="0056338C"/>
    <w:rsid w:val="00565E71"/>
    <w:rsid w:val="00574303"/>
    <w:rsid w:val="00594EA0"/>
    <w:rsid w:val="005D4280"/>
    <w:rsid w:val="005F422F"/>
    <w:rsid w:val="00616028"/>
    <w:rsid w:val="0061787D"/>
    <w:rsid w:val="006638AD"/>
    <w:rsid w:val="00667951"/>
    <w:rsid w:val="00671993"/>
    <w:rsid w:val="00682713"/>
    <w:rsid w:val="00722DE8"/>
    <w:rsid w:val="007230CA"/>
    <w:rsid w:val="007324BD"/>
    <w:rsid w:val="00732671"/>
    <w:rsid w:val="00733AC6"/>
    <w:rsid w:val="007344B3"/>
    <w:rsid w:val="007352E9"/>
    <w:rsid w:val="0074017D"/>
    <w:rsid w:val="007446B5"/>
    <w:rsid w:val="007543A4"/>
    <w:rsid w:val="00770EEA"/>
    <w:rsid w:val="007D4D6F"/>
    <w:rsid w:val="007E3D81"/>
    <w:rsid w:val="00804141"/>
    <w:rsid w:val="008319AC"/>
    <w:rsid w:val="00850131"/>
    <w:rsid w:val="00850FE1"/>
    <w:rsid w:val="008514D5"/>
    <w:rsid w:val="008658E6"/>
    <w:rsid w:val="00884CA6"/>
    <w:rsid w:val="00887861"/>
    <w:rsid w:val="00892208"/>
    <w:rsid w:val="008A5F60"/>
    <w:rsid w:val="008D2F7E"/>
    <w:rsid w:val="00900794"/>
    <w:rsid w:val="00911B8F"/>
    <w:rsid w:val="00932D09"/>
    <w:rsid w:val="00957A06"/>
    <w:rsid w:val="009622B2"/>
    <w:rsid w:val="009654F8"/>
    <w:rsid w:val="00990DE3"/>
    <w:rsid w:val="00994D9E"/>
    <w:rsid w:val="009A3519"/>
    <w:rsid w:val="009A6AC3"/>
    <w:rsid w:val="009C7D71"/>
    <w:rsid w:val="009F58BB"/>
    <w:rsid w:val="00A060CF"/>
    <w:rsid w:val="00A27F4A"/>
    <w:rsid w:val="00A41E64"/>
    <w:rsid w:val="00A4373B"/>
    <w:rsid w:val="00A61600"/>
    <w:rsid w:val="00A66C93"/>
    <w:rsid w:val="00A83D5E"/>
    <w:rsid w:val="00AA5C04"/>
    <w:rsid w:val="00AD4F6E"/>
    <w:rsid w:val="00AE1F72"/>
    <w:rsid w:val="00B04903"/>
    <w:rsid w:val="00B12708"/>
    <w:rsid w:val="00B17A3E"/>
    <w:rsid w:val="00B41C69"/>
    <w:rsid w:val="00B43B41"/>
    <w:rsid w:val="00B65117"/>
    <w:rsid w:val="00B83FBA"/>
    <w:rsid w:val="00B96D9F"/>
    <w:rsid w:val="00BB32D8"/>
    <w:rsid w:val="00BC0F25"/>
    <w:rsid w:val="00BD6DF0"/>
    <w:rsid w:val="00BE09D6"/>
    <w:rsid w:val="00BF3244"/>
    <w:rsid w:val="00C10FF1"/>
    <w:rsid w:val="00C30E55"/>
    <w:rsid w:val="00C361F0"/>
    <w:rsid w:val="00C4534B"/>
    <w:rsid w:val="00C46B3D"/>
    <w:rsid w:val="00C5090B"/>
    <w:rsid w:val="00C63324"/>
    <w:rsid w:val="00C67986"/>
    <w:rsid w:val="00C81188"/>
    <w:rsid w:val="00C90D38"/>
    <w:rsid w:val="00C92FF3"/>
    <w:rsid w:val="00CA30CF"/>
    <w:rsid w:val="00CB5E53"/>
    <w:rsid w:val="00CC6A22"/>
    <w:rsid w:val="00CC7CB7"/>
    <w:rsid w:val="00CD40EF"/>
    <w:rsid w:val="00CE646F"/>
    <w:rsid w:val="00D02133"/>
    <w:rsid w:val="00D03BFD"/>
    <w:rsid w:val="00D20ABE"/>
    <w:rsid w:val="00D21508"/>
    <w:rsid w:val="00D21FCD"/>
    <w:rsid w:val="00D34CBE"/>
    <w:rsid w:val="00D461ED"/>
    <w:rsid w:val="00D53D61"/>
    <w:rsid w:val="00D540B8"/>
    <w:rsid w:val="00D66A94"/>
    <w:rsid w:val="00D955EE"/>
    <w:rsid w:val="00DA5F94"/>
    <w:rsid w:val="00DC6437"/>
    <w:rsid w:val="00DD2A14"/>
    <w:rsid w:val="00DF1BA0"/>
    <w:rsid w:val="00E31D0F"/>
    <w:rsid w:val="00E33A75"/>
    <w:rsid w:val="00E33DC8"/>
    <w:rsid w:val="00E36EF5"/>
    <w:rsid w:val="00E630EB"/>
    <w:rsid w:val="00E75AE6"/>
    <w:rsid w:val="00E80215"/>
    <w:rsid w:val="00E82383"/>
    <w:rsid w:val="00EA353A"/>
    <w:rsid w:val="00EB52A5"/>
    <w:rsid w:val="00EC655E"/>
    <w:rsid w:val="00EE33CA"/>
    <w:rsid w:val="00EF14F5"/>
    <w:rsid w:val="00F04B9B"/>
    <w:rsid w:val="00F0626A"/>
    <w:rsid w:val="00F10A07"/>
    <w:rsid w:val="00F149CC"/>
    <w:rsid w:val="00F242E0"/>
    <w:rsid w:val="00F46364"/>
    <w:rsid w:val="00F6318B"/>
    <w:rsid w:val="00F74AAD"/>
    <w:rsid w:val="00FA03FE"/>
    <w:rsid w:val="00FF6D15"/>
    <w:rsid w:val="2E0C4090"/>
    <w:rsid w:val="6CAC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8395B"/>
  <w15:docId w15:val="{B89A90AC-6CAB-414F-9472-1C085766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B17A3E"/>
    <w:pPr>
      <w:ind w:left="720"/>
      <w:contextualSpacing/>
    </w:pPr>
  </w:style>
  <w:style w:type="paragraph" w:styleId="Header">
    <w:name w:val="header"/>
    <w:basedOn w:val="Normal"/>
    <w:link w:val="HeaderChar"/>
    <w:unhideWhenUsed/>
    <w:rsid w:val="00B17A3E"/>
    <w:pPr>
      <w:tabs>
        <w:tab w:val="center" w:pos="4513"/>
        <w:tab w:val="right" w:pos="9026"/>
      </w:tabs>
    </w:pPr>
  </w:style>
  <w:style w:type="character" w:customStyle="1" w:styleId="HeaderChar">
    <w:name w:val="Header Char"/>
    <w:basedOn w:val="DefaultParagraphFont"/>
    <w:link w:val="Header"/>
    <w:rsid w:val="00B17A3E"/>
    <w:rPr>
      <w:rFonts w:asciiTheme="minorHAnsi" w:hAnsiTheme="minorHAnsi"/>
      <w:sz w:val="16"/>
      <w:szCs w:val="24"/>
    </w:rPr>
  </w:style>
  <w:style w:type="paragraph" w:styleId="Footer">
    <w:name w:val="footer"/>
    <w:basedOn w:val="Normal"/>
    <w:link w:val="FooterChar"/>
    <w:uiPriority w:val="99"/>
    <w:unhideWhenUsed/>
    <w:rsid w:val="00B17A3E"/>
    <w:pPr>
      <w:tabs>
        <w:tab w:val="center" w:pos="4513"/>
        <w:tab w:val="right" w:pos="9026"/>
      </w:tabs>
    </w:pPr>
  </w:style>
  <w:style w:type="character" w:customStyle="1" w:styleId="FooterChar">
    <w:name w:val="Footer Char"/>
    <w:basedOn w:val="DefaultParagraphFont"/>
    <w:link w:val="Footer"/>
    <w:uiPriority w:val="99"/>
    <w:rsid w:val="00B17A3E"/>
    <w:rPr>
      <w:rFonts w:asciiTheme="minorHAnsi" w:hAnsiTheme="minorHAnsi"/>
      <w:sz w:val="16"/>
      <w:szCs w:val="24"/>
    </w:rPr>
  </w:style>
  <w:style w:type="character" w:styleId="Hyperlink">
    <w:name w:val="Hyperlink"/>
    <w:basedOn w:val="DefaultParagraphFont"/>
    <w:unhideWhenUsed/>
    <w:rsid w:val="00AA5C04"/>
    <w:rPr>
      <w:color w:val="0000FF" w:themeColor="hyperlink"/>
      <w:u w:val="single"/>
    </w:rPr>
  </w:style>
  <w:style w:type="table" w:styleId="TableGrid">
    <w:name w:val="Table Grid"/>
    <w:basedOn w:val="TableNormal"/>
    <w:uiPriority w:val="59"/>
    <w:rsid w:val="0061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1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glosacadmus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C8E268AEED447BAACCB68897ECDC4" ma:contentTypeVersion="10" ma:contentTypeDescription="Create a new document." ma:contentTypeScope="" ma:versionID="d93cc7aa3ea71170384213b2612640da">
  <xsd:schema xmlns:xsd="http://www.w3.org/2001/XMLSchema" xmlns:xs="http://www.w3.org/2001/XMLSchema" xmlns:p="http://schemas.microsoft.com/office/2006/metadata/properties" xmlns:ns2="aa8e6812-89c8-4d1f-bcfa-d2b9dc9f61c9" xmlns:ns3="7ad5c161-6754-4dbc-bdb8-4f709b9decc2" targetNamespace="http://schemas.microsoft.com/office/2006/metadata/properties" ma:root="true" ma:fieldsID="6b049392f20b3e33558ef0cfd4612678" ns2:_="" ns3:_="">
    <xsd:import namespace="aa8e6812-89c8-4d1f-bcfa-d2b9dc9f61c9"/>
    <xsd:import namespace="7ad5c161-6754-4dbc-bdb8-4f709b9de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e6812-89c8-4d1f-bcfa-d2b9dc9f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5c161-6754-4dbc-bdb8-4f709b9de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9228-0885-40CE-A725-B43F23EA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e6812-89c8-4d1f-bcfa-d2b9dc9f61c9"/>
    <ds:schemaRef ds:uri="7ad5c161-6754-4dbc-bdb8-4f709b9d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736-73FE-46E4-9198-45B02E406E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DA841-D56B-4CC2-9A87-32E3F11B9E58}">
  <ds:schemaRefs>
    <ds:schemaRef ds:uri="http://schemas.microsoft.com/sharepoint/v3/contenttype/forms"/>
  </ds:schemaRefs>
</ds:datastoreItem>
</file>

<file path=customXml/itemProps4.xml><?xml version="1.0" encoding="utf-8"?>
<ds:datastoreItem xmlns:ds="http://schemas.openxmlformats.org/officeDocument/2006/customXml" ds:itemID="{2327C344-9A19-4973-B5E4-59E40C53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8</TotalTime>
  <Pages>1</Pages>
  <Words>501</Words>
  <Characters>2857</Characters>
  <Application>Microsoft Office Word</Application>
  <DocSecurity>4</DocSecurity>
  <Lines>23</Lines>
  <Paragraphs>6</Paragraphs>
  <ScaleCrop>false</ScaleCrop>
  <Company/>
  <LinksUpToDate>false</LinksUpToDate>
  <CharactersWithSpaces>3352</CharactersWithSpaces>
  <SharedDoc>false</SharedDoc>
  <HLinks>
    <vt:vector size="6" baseType="variant">
      <vt:variant>
        <vt:i4>7667793</vt:i4>
      </vt:variant>
      <vt:variant>
        <vt:i4>0</vt:i4>
      </vt:variant>
      <vt:variant>
        <vt:i4>0</vt:i4>
      </vt:variant>
      <vt:variant>
        <vt:i4>5</vt:i4>
      </vt:variant>
      <vt:variant>
        <vt:lpwstr>mailto:info@glosacadmusic.org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Naomi</dc:creator>
  <cp:keywords/>
  <cp:lastModifiedBy>Jessica Smith</cp:lastModifiedBy>
  <cp:revision>13</cp:revision>
  <cp:lastPrinted>2018-06-21T22:58:00Z</cp:lastPrinted>
  <dcterms:created xsi:type="dcterms:W3CDTF">2019-02-25T20:03:00Z</dcterms:created>
  <dcterms:modified xsi:type="dcterms:W3CDTF">2019-09-18T21:43:00Z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0x0101006B3C8E268AEED447BAACCB68897ECDC4</vt:lpwstr>
  </property>
</Properties>
</file>